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8CF5" w14:textId="680F0799" w:rsidR="00FF48C5" w:rsidRPr="00953960" w:rsidRDefault="00A67ED9" w:rsidP="009D5B2C">
      <w:pPr>
        <w:tabs>
          <w:tab w:val="left" w:pos="426"/>
          <w:tab w:val="left" w:pos="851"/>
        </w:tabs>
        <w:contextualSpacing/>
        <w:jc w:val="center"/>
        <w:rPr>
          <w:b/>
          <w:sz w:val="28"/>
          <w:szCs w:val="28"/>
        </w:rPr>
      </w:pPr>
      <w:r>
        <w:rPr>
          <w:b/>
          <w:sz w:val="28"/>
          <w:szCs w:val="28"/>
        </w:rPr>
        <w:t xml:space="preserve">МЕТОДИЧЕСКИЕ РЕКОМЕНДАЦИИ </w:t>
      </w:r>
      <w:r w:rsidR="009D5B2C" w:rsidRPr="00953960">
        <w:rPr>
          <w:b/>
          <w:sz w:val="28"/>
          <w:szCs w:val="28"/>
        </w:rPr>
        <w:t xml:space="preserve">ДЛЯ САМОСТОЯТЕЛЬНО ПРИБЫВШИХ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w:t>
      </w:r>
    </w:p>
    <w:sdt>
      <w:sdtPr>
        <w:rPr>
          <w:rFonts w:ascii="Times New Roman" w:eastAsiaTheme="minorEastAsia" w:hAnsi="Times New Roman" w:cs="Times New Roman"/>
          <w:color w:val="auto"/>
          <w:sz w:val="28"/>
          <w:szCs w:val="28"/>
        </w:rPr>
        <w:id w:val="-511073509"/>
        <w:docPartObj>
          <w:docPartGallery w:val="Table of Contents"/>
          <w:docPartUnique/>
        </w:docPartObj>
      </w:sdtPr>
      <w:sdtEndPr>
        <w:rPr>
          <w:b/>
          <w:bCs/>
          <w:sz w:val="20"/>
          <w:szCs w:val="20"/>
        </w:rPr>
      </w:sdtEndPr>
      <w:sdtContent>
        <w:p w14:paraId="27852976" w14:textId="7B936261" w:rsidR="009D5B2C" w:rsidRPr="00953960" w:rsidRDefault="00D07BE0" w:rsidP="00953960">
          <w:pPr>
            <w:pStyle w:val="af4"/>
            <w:rPr>
              <w:rFonts w:ascii="Times New Roman" w:hAnsi="Times New Roman" w:cs="Times New Roman"/>
              <w:sz w:val="28"/>
              <w:szCs w:val="28"/>
            </w:rPr>
          </w:pPr>
          <w:r w:rsidRPr="00953960">
            <w:rPr>
              <w:rFonts w:ascii="Times New Roman" w:hAnsi="Times New Roman" w:cs="Times New Roman"/>
              <w:sz w:val="28"/>
              <w:szCs w:val="28"/>
            </w:rPr>
            <w:t>Содержание</w:t>
          </w:r>
        </w:p>
        <w:p w14:paraId="3CB5E460" w14:textId="73B955EC" w:rsidR="00060019" w:rsidRPr="00060019" w:rsidRDefault="009D5B2C">
          <w:pPr>
            <w:pStyle w:val="13"/>
            <w:tabs>
              <w:tab w:val="right" w:leader="dot" w:pos="9630"/>
            </w:tabs>
            <w:rPr>
              <w:rFonts w:asciiTheme="minorHAnsi" w:hAnsiTheme="minorHAnsi" w:cstheme="minorBidi"/>
              <w:noProof/>
            </w:rPr>
          </w:pPr>
          <w:r w:rsidRPr="00060019">
            <w:rPr>
              <w:b/>
              <w:bCs/>
            </w:rPr>
            <w:fldChar w:fldCharType="begin"/>
          </w:r>
          <w:r w:rsidRPr="00060019">
            <w:rPr>
              <w:b/>
              <w:bCs/>
            </w:rPr>
            <w:instrText xml:space="preserve"> TOC \o "1-3" \h \z \u </w:instrText>
          </w:r>
          <w:r w:rsidRPr="00060019">
            <w:rPr>
              <w:b/>
              <w:bCs/>
            </w:rPr>
            <w:fldChar w:fldCharType="separate"/>
          </w:r>
          <w:hyperlink w:anchor="_Toc104277711" w:history="1">
            <w:r w:rsidR="00060019" w:rsidRPr="00060019">
              <w:rPr>
                <w:rStyle w:val="a3"/>
                <w:noProof/>
              </w:rPr>
              <w:t>Первый шаг – осуществить постановку на миграционный учет на территории Республики Коми</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_Toc104277711 \h </w:instrText>
            </w:r>
            <w:r w:rsidR="00060019" w:rsidRPr="00060019">
              <w:rPr>
                <w:noProof/>
                <w:webHidden/>
              </w:rPr>
            </w:r>
            <w:r w:rsidR="00060019" w:rsidRPr="00060019">
              <w:rPr>
                <w:noProof/>
                <w:webHidden/>
              </w:rPr>
              <w:fldChar w:fldCharType="separate"/>
            </w:r>
            <w:r w:rsidR="00A67ED9">
              <w:rPr>
                <w:noProof/>
                <w:webHidden/>
              </w:rPr>
              <w:t>2</w:t>
            </w:r>
            <w:r w:rsidR="00060019" w:rsidRPr="00060019">
              <w:rPr>
                <w:noProof/>
                <w:webHidden/>
              </w:rPr>
              <w:fldChar w:fldCharType="end"/>
            </w:r>
          </w:hyperlink>
        </w:p>
        <w:p w14:paraId="29070A92" w14:textId="626DAAA9" w:rsidR="00060019" w:rsidRPr="00060019" w:rsidRDefault="00A67ED9">
          <w:pPr>
            <w:pStyle w:val="23"/>
            <w:tabs>
              <w:tab w:val="right" w:leader="dot" w:pos="9630"/>
            </w:tabs>
            <w:rPr>
              <w:rFonts w:asciiTheme="minorHAnsi" w:hAnsiTheme="minorHAnsi" w:cstheme="minorBidi"/>
              <w:noProof/>
            </w:rPr>
          </w:pPr>
          <w:hyperlink w:anchor="_Toc104277712" w:history="1">
            <w:r w:rsidR="00060019" w:rsidRPr="00060019">
              <w:rPr>
                <w:rStyle w:val="a3"/>
                <w:rFonts w:eastAsia="Calibri"/>
                <w:noProof/>
                <w:lang w:eastAsia="en-US"/>
              </w:rPr>
              <w:t>Условия получения временного убежища</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_Toc104277712 \h </w:instrText>
            </w:r>
            <w:r w:rsidR="00060019" w:rsidRPr="00060019">
              <w:rPr>
                <w:noProof/>
                <w:webHidden/>
              </w:rPr>
            </w:r>
            <w:r w:rsidR="00060019" w:rsidRPr="00060019">
              <w:rPr>
                <w:noProof/>
                <w:webHidden/>
              </w:rPr>
              <w:fldChar w:fldCharType="separate"/>
            </w:r>
            <w:r>
              <w:rPr>
                <w:noProof/>
                <w:webHidden/>
              </w:rPr>
              <w:t>2</w:t>
            </w:r>
            <w:r w:rsidR="00060019" w:rsidRPr="00060019">
              <w:rPr>
                <w:noProof/>
                <w:webHidden/>
              </w:rPr>
              <w:fldChar w:fldCharType="end"/>
            </w:r>
          </w:hyperlink>
        </w:p>
        <w:p w14:paraId="0E2D58C3" w14:textId="396F2940" w:rsidR="00060019" w:rsidRPr="00060019" w:rsidRDefault="00A67ED9">
          <w:pPr>
            <w:pStyle w:val="23"/>
            <w:tabs>
              <w:tab w:val="right" w:leader="dot" w:pos="9630"/>
            </w:tabs>
            <w:rPr>
              <w:rFonts w:asciiTheme="minorHAnsi" w:hAnsiTheme="minorHAnsi" w:cstheme="minorBidi"/>
              <w:noProof/>
            </w:rPr>
          </w:pPr>
          <w:hyperlink w:anchor="_Toc104277713" w:history="1">
            <w:r w:rsidR="00060019" w:rsidRPr="00060019">
              <w:rPr>
                <w:rStyle w:val="a3"/>
                <w:noProof/>
              </w:rPr>
              <w:t>Условия получения разрешения на временное проживание</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_Toc104277713 \h </w:instrText>
            </w:r>
            <w:r w:rsidR="00060019" w:rsidRPr="00060019">
              <w:rPr>
                <w:noProof/>
                <w:webHidden/>
              </w:rPr>
            </w:r>
            <w:r w:rsidR="00060019" w:rsidRPr="00060019">
              <w:rPr>
                <w:noProof/>
                <w:webHidden/>
              </w:rPr>
              <w:fldChar w:fldCharType="separate"/>
            </w:r>
            <w:r>
              <w:rPr>
                <w:noProof/>
                <w:webHidden/>
              </w:rPr>
              <w:t>3</w:t>
            </w:r>
            <w:r w:rsidR="00060019" w:rsidRPr="00060019">
              <w:rPr>
                <w:noProof/>
                <w:webHidden/>
              </w:rPr>
              <w:fldChar w:fldCharType="end"/>
            </w:r>
          </w:hyperlink>
        </w:p>
        <w:p w14:paraId="7CB2DC85" w14:textId="07C5DF51" w:rsidR="00060019" w:rsidRPr="00060019" w:rsidRDefault="00A67ED9">
          <w:pPr>
            <w:pStyle w:val="31"/>
            <w:tabs>
              <w:tab w:val="right" w:leader="dot" w:pos="9630"/>
            </w:tabs>
            <w:rPr>
              <w:rFonts w:asciiTheme="minorHAnsi" w:hAnsiTheme="minorHAnsi" w:cstheme="minorBidi"/>
              <w:noProof/>
            </w:rPr>
          </w:pPr>
          <w:hyperlink w:anchor="_Toc104277714" w:history="1">
            <w:r w:rsidR="00060019" w:rsidRPr="00060019">
              <w:rPr>
                <w:rStyle w:val="a3"/>
                <w:noProof/>
              </w:rPr>
              <w:t>Условия получения вида на жительство</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_Toc104277714 \h </w:instrText>
            </w:r>
            <w:r w:rsidR="00060019" w:rsidRPr="00060019">
              <w:rPr>
                <w:noProof/>
                <w:webHidden/>
              </w:rPr>
            </w:r>
            <w:r w:rsidR="00060019" w:rsidRPr="00060019">
              <w:rPr>
                <w:noProof/>
                <w:webHidden/>
              </w:rPr>
              <w:fldChar w:fldCharType="separate"/>
            </w:r>
            <w:r>
              <w:rPr>
                <w:noProof/>
                <w:webHidden/>
              </w:rPr>
              <w:t>5</w:t>
            </w:r>
            <w:r w:rsidR="00060019" w:rsidRPr="00060019">
              <w:rPr>
                <w:noProof/>
                <w:webHidden/>
              </w:rPr>
              <w:fldChar w:fldCharType="end"/>
            </w:r>
          </w:hyperlink>
        </w:p>
        <w:p w14:paraId="74C2D68B" w14:textId="3271562E" w:rsidR="00060019" w:rsidRPr="00060019" w:rsidRDefault="00A67ED9">
          <w:pPr>
            <w:pStyle w:val="23"/>
            <w:tabs>
              <w:tab w:val="right" w:leader="dot" w:pos="9630"/>
            </w:tabs>
            <w:rPr>
              <w:rFonts w:asciiTheme="minorHAnsi" w:hAnsiTheme="minorHAnsi" w:cstheme="minorBidi"/>
              <w:noProof/>
            </w:rPr>
          </w:pPr>
          <w:hyperlink w:anchor="_Toc104277715" w:history="1">
            <w:r w:rsidR="00060019" w:rsidRPr="00060019">
              <w:rPr>
                <w:rStyle w:val="a3"/>
                <w:noProof/>
              </w:rPr>
              <w:t>Условия получения гражданства РФ в упрощенном порядке:</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_Toc104277715 \h </w:instrText>
            </w:r>
            <w:r w:rsidR="00060019" w:rsidRPr="00060019">
              <w:rPr>
                <w:noProof/>
                <w:webHidden/>
              </w:rPr>
            </w:r>
            <w:r w:rsidR="00060019" w:rsidRPr="00060019">
              <w:rPr>
                <w:noProof/>
                <w:webHidden/>
              </w:rPr>
              <w:fldChar w:fldCharType="separate"/>
            </w:r>
            <w:r>
              <w:rPr>
                <w:noProof/>
                <w:webHidden/>
              </w:rPr>
              <w:t>6</w:t>
            </w:r>
            <w:r w:rsidR="00060019" w:rsidRPr="00060019">
              <w:rPr>
                <w:noProof/>
                <w:webHidden/>
              </w:rPr>
              <w:fldChar w:fldCharType="end"/>
            </w:r>
          </w:hyperlink>
        </w:p>
        <w:p w14:paraId="71AD98FD" w14:textId="4EAC5989" w:rsidR="00060019" w:rsidRPr="00060019" w:rsidRDefault="00A67ED9">
          <w:pPr>
            <w:pStyle w:val="23"/>
            <w:tabs>
              <w:tab w:val="right" w:leader="dot" w:pos="9630"/>
            </w:tabs>
            <w:rPr>
              <w:rFonts w:asciiTheme="minorHAnsi" w:hAnsiTheme="minorHAnsi" w:cstheme="minorBidi"/>
              <w:noProof/>
            </w:rPr>
          </w:pPr>
          <w:hyperlink w:anchor="_Toc104277716" w:history="1">
            <w:r w:rsidR="00060019" w:rsidRPr="00060019">
              <w:rPr>
                <w:rStyle w:val="a3"/>
                <w:rFonts w:eastAsia="Calibri"/>
                <w:noProof/>
              </w:rPr>
              <w:t>Условия получения патента для осуществления трудовой деятельности:</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_Toc104277716 \h </w:instrText>
            </w:r>
            <w:r w:rsidR="00060019" w:rsidRPr="00060019">
              <w:rPr>
                <w:noProof/>
                <w:webHidden/>
              </w:rPr>
            </w:r>
            <w:r w:rsidR="00060019" w:rsidRPr="00060019">
              <w:rPr>
                <w:noProof/>
                <w:webHidden/>
              </w:rPr>
              <w:fldChar w:fldCharType="separate"/>
            </w:r>
            <w:r>
              <w:rPr>
                <w:noProof/>
                <w:webHidden/>
              </w:rPr>
              <w:t>6</w:t>
            </w:r>
            <w:r w:rsidR="00060019" w:rsidRPr="00060019">
              <w:rPr>
                <w:noProof/>
                <w:webHidden/>
              </w:rPr>
              <w:fldChar w:fldCharType="end"/>
            </w:r>
          </w:hyperlink>
        </w:p>
        <w:p w14:paraId="2BD323EA" w14:textId="555DC895" w:rsidR="00060019" w:rsidRPr="00060019" w:rsidRDefault="00A67ED9">
          <w:pPr>
            <w:pStyle w:val="23"/>
            <w:tabs>
              <w:tab w:val="right" w:leader="dot" w:pos="9630"/>
            </w:tabs>
            <w:rPr>
              <w:rFonts w:asciiTheme="minorHAnsi" w:hAnsiTheme="minorHAnsi" w:cstheme="minorBidi"/>
              <w:noProof/>
            </w:rPr>
          </w:pPr>
          <w:hyperlink w:anchor="_Toc104277717" w:history="1">
            <w:r w:rsidR="00060019" w:rsidRPr="00060019">
              <w:rPr>
                <w:rStyle w:val="a3"/>
                <w:noProof/>
              </w:rPr>
              <w:t>Для получения документов в МВД пройти медицинское освидетельствование</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_Toc104277717 \h </w:instrText>
            </w:r>
            <w:r w:rsidR="00060019" w:rsidRPr="00060019">
              <w:rPr>
                <w:noProof/>
                <w:webHidden/>
              </w:rPr>
            </w:r>
            <w:r w:rsidR="00060019" w:rsidRPr="00060019">
              <w:rPr>
                <w:noProof/>
                <w:webHidden/>
              </w:rPr>
              <w:fldChar w:fldCharType="separate"/>
            </w:r>
            <w:r>
              <w:rPr>
                <w:noProof/>
                <w:webHidden/>
              </w:rPr>
              <w:t>8</w:t>
            </w:r>
            <w:r w:rsidR="00060019" w:rsidRPr="00060019">
              <w:rPr>
                <w:noProof/>
                <w:webHidden/>
              </w:rPr>
              <w:fldChar w:fldCharType="end"/>
            </w:r>
          </w:hyperlink>
        </w:p>
        <w:p w14:paraId="5E15812D" w14:textId="2E1078D0" w:rsidR="00060019" w:rsidRPr="00060019" w:rsidRDefault="00A67ED9">
          <w:pPr>
            <w:pStyle w:val="23"/>
            <w:tabs>
              <w:tab w:val="right" w:leader="dot" w:pos="9630"/>
            </w:tabs>
            <w:rPr>
              <w:rFonts w:asciiTheme="minorHAnsi" w:hAnsiTheme="minorHAnsi" w:cstheme="minorBidi"/>
              <w:noProof/>
            </w:rPr>
          </w:pPr>
          <w:hyperlink w:anchor="_Toc104277718" w:history="1">
            <w:r w:rsidR="00060019" w:rsidRPr="00060019">
              <w:rPr>
                <w:rStyle w:val="a3"/>
                <w:noProof/>
              </w:rPr>
              <w:t>Осуществить нотариально заверенный перевод документов на русский язык</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_Toc104277718 \h </w:instrText>
            </w:r>
            <w:r w:rsidR="00060019" w:rsidRPr="00060019">
              <w:rPr>
                <w:noProof/>
                <w:webHidden/>
              </w:rPr>
            </w:r>
            <w:r w:rsidR="00060019" w:rsidRPr="00060019">
              <w:rPr>
                <w:noProof/>
                <w:webHidden/>
              </w:rPr>
              <w:fldChar w:fldCharType="separate"/>
            </w:r>
            <w:r>
              <w:rPr>
                <w:noProof/>
                <w:webHidden/>
              </w:rPr>
              <w:t>9</w:t>
            </w:r>
            <w:r w:rsidR="00060019" w:rsidRPr="00060019">
              <w:rPr>
                <w:noProof/>
                <w:webHidden/>
              </w:rPr>
              <w:fldChar w:fldCharType="end"/>
            </w:r>
          </w:hyperlink>
        </w:p>
        <w:p w14:paraId="7A098BE3" w14:textId="5F1641D0" w:rsidR="00060019" w:rsidRPr="00060019" w:rsidRDefault="00A67ED9">
          <w:pPr>
            <w:pStyle w:val="13"/>
            <w:tabs>
              <w:tab w:val="right" w:leader="dot" w:pos="9630"/>
            </w:tabs>
            <w:rPr>
              <w:rFonts w:asciiTheme="minorHAnsi" w:hAnsiTheme="minorHAnsi" w:cstheme="minorBidi"/>
              <w:noProof/>
            </w:rPr>
          </w:pPr>
          <w:hyperlink w:anchor="_Toc104277719" w:history="1">
            <w:r w:rsidR="00060019" w:rsidRPr="00060019">
              <w:rPr>
                <w:rStyle w:val="a3"/>
                <w:noProof/>
              </w:rPr>
              <w:t>Второй шаг – оформить счёт в российском банке</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_Toc104277719 \h </w:instrText>
            </w:r>
            <w:r w:rsidR="00060019" w:rsidRPr="00060019">
              <w:rPr>
                <w:noProof/>
                <w:webHidden/>
              </w:rPr>
            </w:r>
            <w:r w:rsidR="00060019" w:rsidRPr="00060019">
              <w:rPr>
                <w:noProof/>
                <w:webHidden/>
              </w:rPr>
              <w:fldChar w:fldCharType="separate"/>
            </w:r>
            <w:r>
              <w:rPr>
                <w:noProof/>
                <w:webHidden/>
              </w:rPr>
              <w:t>9</w:t>
            </w:r>
            <w:r w:rsidR="00060019" w:rsidRPr="00060019">
              <w:rPr>
                <w:noProof/>
                <w:webHidden/>
              </w:rPr>
              <w:fldChar w:fldCharType="end"/>
            </w:r>
          </w:hyperlink>
        </w:p>
        <w:p w14:paraId="5B487CEC" w14:textId="18F4D397" w:rsidR="00060019" w:rsidRPr="00060019" w:rsidRDefault="00A67ED9">
          <w:pPr>
            <w:pStyle w:val="13"/>
            <w:tabs>
              <w:tab w:val="right" w:leader="dot" w:pos="9630"/>
            </w:tabs>
            <w:rPr>
              <w:rFonts w:asciiTheme="minorHAnsi" w:hAnsiTheme="minorHAnsi" w:cstheme="minorBidi"/>
              <w:noProof/>
            </w:rPr>
          </w:pPr>
          <w:hyperlink w:anchor="_Toc104277720" w:history="1">
            <w:r w:rsidR="00060019" w:rsidRPr="00060019">
              <w:rPr>
                <w:rStyle w:val="a3"/>
                <w:noProof/>
              </w:rPr>
              <w:t>Третий шаг – оформить СНИЛС (страховой номер индивидуального лицевого счёта) в отделении пенсионного фонда России или МФЦ России</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_Toc104277720 \h </w:instrText>
            </w:r>
            <w:r w:rsidR="00060019" w:rsidRPr="00060019">
              <w:rPr>
                <w:noProof/>
                <w:webHidden/>
              </w:rPr>
            </w:r>
            <w:r w:rsidR="00060019" w:rsidRPr="00060019">
              <w:rPr>
                <w:noProof/>
                <w:webHidden/>
              </w:rPr>
              <w:fldChar w:fldCharType="separate"/>
            </w:r>
            <w:r>
              <w:rPr>
                <w:noProof/>
                <w:webHidden/>
              </w:rPr>
              <w:t>9</w:t>
            </w:r>
            <w:r w:rsidR="00060019" w:rsidRPr="00060019">
              <w:rPr>
                <w:noProof/>
                <w:webHidden/>
              </w:rPr>
              <w:fldChar w:fldCharType="end"/>
            </w:r>
          </w:hyperlink>
        </w:p>
        <w:p w14:paraId="06ED5483" w14:textId="7EC30B5E" w:rsidR="00060019" w:rsidRPr="00060019" w:rsidRDefault="00A67ED9">
          <w:pPr>
            <w:pStyle w:val="23"/>
            <w:tabs>
              <w:tab w:val="right" w:leader="dot" w:pos="9630"/>
            </w:tabs>
            <w:rPr>
              <w:rFonts w:asciiTheme="minorHAnsi" w:hAnsiTheme="minorHAnsi" w:cstheme="minorBidi"/>
              <w:noProof/>
            </w:rPr>
          </w:pPr>
          <w:hyperlink w:anchor="_Toc104277721" w:history="1">
            <w:r w:rsidR="00060019" w:rsidRPr="00060019">
              <w:rPr>
                <w:rStyle w:val="a3"/>
                <w:noProof/>
              </w:rPr>
              <w:t>Заполните заявление в центре социальной защиты населения на единовременную выплату в размере 10 000 рублей.</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_Toc104277721 \h </w:instrText>
            </w:r>
            <w:r w:rsidR="00060019" w:rsidRPr="00060019">
              <w:rPr>
                <w:noProof/>
                <w:webHidden/>
              </w:rPr>
            </w:r>
            <w:r w:rsidR="00060019" w:rsidRPr="00060019">
              <w:rPr>
                <w:noProof/>
                <w:webHidden/>
              </w:rPr>
              <w:fldChar w:fldCharType="separate"/>
            </w:r>
            <w:r>
              <w:rPr>
                <w:noProof/>
                <w:webHidden/>
              </w:rPr>
              <w:t>9</w:t>
            </w:r>
            <w:r w:rsidR="00060019" w:rsidRPr="00060019">
              <w:rPr>
                <w:noProof/>
                <w:webHidden/>
              </w:rPr>
              <w:fldChar w:fldCharType="end"/>
            </w:r>
          </w:hyperlink>
        </w:p>
        <w:p w14:paraId="59CFD2D8" w14:textId="363E1B02" w:rsidR="00060019" w:rsidRPr="00060019" w:rsidRDefault="00A67ED9">
          <w:pPr>
            <w:pStyle w:val="13"/>
            <w:tabs>
              <w:tab w:val="right" w:leader="dot" w:pos="9630"/>
            </w:tabs>
            <w:rPr>
              <w:rFonts w:asciiTheme="minorHAnsi" w:hAnsiTheme="minorHAnsi" w:cstheme="minorBidi"/>
              <w:noProof/>
            </w:rPr>
          </w:pPr>
          <w:hyperlink w:anchor="_Toc104277722" w:history="1">
            <w:r w:rsidR="00060019" w:rsidRPr="00060019">
              <w:rPr>
                <w:rStyle w:val="a3"/>
                <w:noProof/>
              </w:rPr>
              <w:t>Четвертый шаг – оформить полис обязательного медицинского страхования (полис ОМС)</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_Toc104277722 \h </w:instrText>
            </w:r>
            <w:r w:rsidR="00060019" w:rsidRPr="00060019">
              <w:rPr>
                <w:noProof/>
                <w:webHidden/>
              </w:rPr>
            </w:r>
            <w:r w:rsidR="00060019" w:rsidRPr="00060019">
              <w:rPr>
                <w:noProof/>
                <w:webHidden/>
              </w:rPr>
              <w:fldChar w:fldCharType="separate"/>
            </w:r>
            <w:r>
              <w:rPr>
                <w:noProof/>
                <w:webHidden/>
              </w:rPr>
              <w:t>10</w:t>
            </w:r>
            <w:r w:rsidR="00060019" w:rsidRPr="00060019">
              <w:rPr>
                <w:noProof/>
                <w:webHidden/>
              </w:rPr>
              <w:fldChar w:fldCharType="end"/>
            </w:r>
          </w:hyperlink>
        </w:p>
        <w:p w14:paraId="14D89D96" w14:textId="7961E048" w:rsidR="00060019" w:rsidRPr="00060019" w:rsidRDefault="00A67ED9">
          <w:pPr>
            <w:pStyle w:val="13"/>
            <w:tabs>
              <w:tab w:val="right" w:leader="dot" w:pos="9630"/>
            </w:tabs>
            <w:rPr>
              <w:rFonts w:asciiTheme="minorHAnsi" w:hAnsiTheme="minorHAnsi" w:cstheme="minorBidi"/>
              <w:noProof/>
            </w:rPr>
          </w:pPr>
          <w:hyperlink w:anchor="_Toc104277723" w:history="1">
            <w:r w:rsidR="00060019" w:rsidRPr="00060019">
              <w:rPr>
                <w:rStyle w:val="a3"/>
                <w:noProof/>
              </w:rPr>
              <w:t xml:space="preserve">Пятый шаг – получить свидетельство о предоставлении индивидуального номера налогоплательщика (ИНН) в налоговой </w:t>
            </w:r>
            <w:r w:rsidR="00060019" w:rsidRPr="00060019">
              <w:rPr>
                <w:rStyle w:val="a3"/>
                <w:i/>
                <w:noProof/>
              </w:rPr>
              <w:t>(по требованию работодателя)</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_Toc104277723 \h </w:instrText>
            </w:r>
            <w:r w:rsidR="00060019" w:rsidRPr="00060019">
              <w:rPr>
                <w:noProof/>
                <w:webHidden/>
              </w:rPr>
            </w:r>
            <w:r w:rsidR="00060019" w:rsidRPr="00060019">
              <w:rPr>
                <w:noProof/>
                <w:webHidden/>
              </w:rPr>
              <w:fldChar w:fldCharType="separate"/>
            </w:r>
            <w:r>
              <w:rPr>
                <w:noProof/>
                <w:webHidden/>
              </w:rPr>
              <w:t>10</w:t>
            </w:r>
            <w:r w:rsidR="00060019" w:rsidRPr="00060019">
              <w:rPr>
                <w:noProof/>
                <w:webHidden/>
              </w:rPr>
              <w:fldChar w:fldCharType="end"/>
            </w:r>
          </w:hyperlink>
        </w:p>
        <w:p w14:paraId="5522334C" w14:textId="2BBFF410" w:rsidR="00060019" w:rsidRPr="00060019" w:rsidRDefault="00A67ED9">
          <w:pPr>
            <w:pStyle w:val="13"/>
            <w:tabs>
              <w:tab w:val="right" w:leader="dot" w:pos="9630"/>
            </w:tabs>
            <w:rPr>
              <w:rFonts w:asciiTheme="minorHAnsi" w:hAnsiTheme="minorHAnsi" w:cstheme="minorBidi"/>
              <w:noProof/>
            </w:rPr>
          </w:pPr>
          <w:hyperlink w:anchor="_Toc104277724" w:history="1">
            <w:r w:rsidR="00060019" w:rsidRPr="00060019">
              <w:rPr>
                <w:rStyle w:val="a3"/>
                <w:noProof/>
              </w:rPr>
              <w:t>Шестой шаг – узнайть о вакансиях в центре занятости населения</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_Toc104277724 \h </w:instrText>
            </w:r>
            <w:r w:rsidR="00060019" w:rsidRPr="00060019">
              <w:rPr>
                <w:noProof/>
                <w:webHidden/>
              </w:rPr>
            </w:r>
            <w:r w:rsidR="00060019" w:rsidRPr="00060019">
              <w:rPr>
                <w:noProof/>
                <w:webHidden/>
              </w:rPr>
              <w:fldChar w:fldCharType="separate"/>
            </w:r>
            <w:r>
              <w:rPr>
                <w:noProof/>
                <w:webHidden/>
              </w:rPr>
              <w:t>11</w:t>
            </w:r>
            <w:r w:rsidR="00060019" w:rsidRPr="00060019">
              <w:rPr>
                <w:noProof/>
                <w:webHidden/>
              </w:rPr>
              <w:fldChar w:fldCharType="end"/>
            </w:r>
          </w:hyperlink>
        </w:p>
        <w:p w14:paraId="1C16C01B" w14:textId="4E4F0193" w:rsidR="00060019" w:rsidRPr="00060019" w:rsidRDefault="00A67ED9">
          <w:pPr>
            <w:pStyle w:val="23"/>
            <w:tabs>
              <w:tab w:val="right" w:leader="dot" w:pos="9630"/>
            </w:tabs>
            <w:rPr>
              <w:rFonts w:asciiTheme="minorHAnsi" w:hAnsiTheme="minorHAnsi" w:cstheme="minorBidi"/>
              <w:noProof/>
            </w:rPr>
          </w:pPr>
          <w:hyperlink w:anchor="_Toc104277725" w:history="1">
            <w:r w:rsidR="00060019" w:rsidRPr="00060019">
              <w:rPr>
                <w:rStyle w:val="a3"/>
                <w:noProof/>
              </w:rPr>
              <w:t>Нацпроект «Демография»: как пройти бесплатное обучение и переобучение</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_Toc104277725 \h </w:instrText>
            </w:r>
            <w:r w:rsidR="00060019" w:rsidRPr="00060019">
              <w:rPr>
                <w:noProof/>
                <w:webHidden/>
              </w:rPr>
            </w:r>
            <w:r w:rsidR="00060019" w:rsidRPr="00060019">
              <w:rPr>
                <w:noProof/>
                <w:webHidden/>
              </w:rPr>
              <w:fldChar w:fldCharType="separate"/>
            </w:r>
            <w:r>
              <w:rPr>
                <w:noProof/>
                <w:webHidden/>
              </w:rPr>
              <w:t>12</w:t>
            </w:r>
            <w:r w:rsidR="00060019" w:rsidRPr="00060019">
              <w:rPr>
                <w:noProof/>
                <w:webHidden/>
              </w:rPr>
              <w:fldChar w:fldCharType="end"/>
            </w:r>
          </w:hyperlink>
        </w:p>
        <w:p w14:paraId="2FD488F4" w14:textId="33B5D925" w:rsidR="00060019" w:rsidRPr="00060019" w:rsidRDefault="00A67ED9">
          <w:pPr>
            <w:pStyle w:val="13"/>
            <w:tabs>
              <w:tab w:val="right" w:leader="dot" w:pos="9630"/>
            </w:tabs>
            <w:rPr>
              <w:rFonts w:asciiTheme="minorHAnsi" w:hAnsiTheme="minorHAnsi" w:cstheme="minorBidi"/>
              <w:noProof/>
            </w:rPr>
          </w:pPr>
          <w:hyperlink w:anchor="_Toc104277726" w:history="1">
            <w:r w:rsidR="00060019" w:rsidRPr="00060019">
              <w:rPr>
                <w:rStyle w:val="a3"/>
                <w:noProof/>
              </w:rPr>
              <w:t>Информация о предоставлении социальных гарантий отдельным категориям граждан (пенсионеры, инвалиды, дети), прибывших из Украины, ДНР, ЛНР</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_Toc104277726 \h </w:instrText>
            </w:r>
            <w:r w:rsidR="00060019" w:rsidRPr="00060019">
              <w:rPr>
                <w:noProof/>
                <w:webHidden/>
              </w:rPr>
            </w:r>
            <w:r w:rsidR="00060019" w:rsidRPr="00060019">
              <w:rPr>
                <w:noProof/>
                <w:webHidden/>
              </w:rPr>
              <w:fldChar w:fldCharType="separate"/>
            </w:r>
            <w:r>
              <w:rPr>
                <w:noProof/>
                <w:webHidden/>
              </w:rPr>
              <w:t>14</w:t>
            </w:r>
            <w:r w:rsidR="00060019" w:rsidRPr="00060019">
              <w:rPr>
                <w:noProof/>
                <w:webHidden/>
              </w:rPr>
              <w:fldChar w:fldCharType="end"/>
            </w:r>
          </w:hyperlink>
        </w:p>
        <w:p w14:paraId="0796B483" w14:textId="6AB2D101" w:rsidR="00060019" w:rsidRPr="00060019" w:rsidRDefault="00A67ED9">
          <w:pPr>
            <w:pStyle w:val="23"/>
            <w:tabs>
              <w:tab w:val="right" w:leader="dot" w:pos="9630"/>
            </w:tabs>
            <w:rPr>
              <w:rFonts w:asciiTheme="minorHAnsi" w:hAnsiTheme="minorHAnsi" w:cstheme="minorBidi"/>
              <w:noProof/>
            </w:rPr>
          </w:pPr>
          <w:hyperlink w:anchor="_Toc104277727" w:history="1">
            <w:r w:rsidR="00060019" w:rsidRPr="00060019">
              <w:rPr>
                <w:rStyle w:val="a3"/>
                <w:noProof/>
              </w:rPr>
              <w:t>О приеме ребенка в образовательную организацию</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_Toc104277727 \h </w:instrText>
            </w:r>
            <w:r w:rsidR="00060019" w:rsidRPr="00060019">
              <w:rPr>
                <w:noProof/>
                <w:webHidden/>
              </w:rPr>
            </w:r>
            <w:r w:rsidR="00060019" w:rsidRPr="00060019">
              <w:rPr>
                <w:noProof/>
                <w:webHidden/>
              </w:rPr>
              <w:fldChar w:fldCharType="separate"/>
            </w:r>
            <w:r>
              <w:rPr>
                <w:noProof/>
                <w:webHidden/>
              </w:rPr>
              <w:t>14</w:t>
            </w:r>
            <w:r w:rsidR="00060019" w:rsidRPr="00060019">
              <w:rPr>
                <w:noProof/>
                <w:webHidden/>
              </w:rPr>
              <w:fldChar w:fldCharType="end"/>
            </w:r>
          </w:hyperlink>
        </w:p>
        <w:p w14:paraId="3B97BE16" w14:textId="17B167DB" w:rsidR="00060019" w:rsidRPr="00060019" w:rsidRDefault="00A67ED9">
          <w:pPr>
            <w:pStyle w:val="23"/>
            <w:tabs>
              <w:tab w:val="right" w:leader="dot" w:pos="9630"/>
            </w:tabs>
            <w:rPr>
              <w:rFonts w:asciiTheme="minorHAnsi" w:hAnsiTheme="minorHAnsi" w:cstheme="minorBidi"/>
              <w:noProof/>
            </w:rPr>
          </w:pPr>
          <w:hyperlink w:anchor="_Toc104277728" w:history="1">
            <w:r w:rsidR="00060019" w:rsidRPr="00060019">
              <w:rPr>
                <w:rStyle w:val="a3"/>
                <w:noProof/>
              </w:rPr>
              <w:t>О приеме ребенка в дошкольную образовательную организацию</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_Toc104277728 \h </w:instrText>
            </w:r>
            <w:r w:rsidR="00060019" w:rsidRPr="00060019">
              <w:rPr>
                <w:noProof/>
                <w:webHidden/>
              </w:rPr>
            </w:r>
            <w:r w:rsidR="00060019" w:rsidRPr="00060019">
              <w:rPr>
                <w:noProof/>
                <w:webHidden/>
              </w:rPr>
              <w:fldChar w:fldCharType="separate"/>
            </w:r>
            <w:r>
              <w:rPr>
                <w:noProof/>
                <w:webHidden/>
              </w:rPr>
              <w:t>14</w:t>
            </w:r>
            <w:r w:rsidR="00060019" w:rsidRPr="00060019">
              <w:rPr>
                <w:noProof/>
                <w:webHidden/>
              </w:rPr>
              <w:fldChar w:fldCharType="end"/>
            </w:r>
          </w:hyperlink>
        </w:p>
        <w:p w14:paraId="47642A2F" w14:textId="2C1FB31C" w:rsidR="00060019" w:rsidRPr="00060019" w:rsidRDefault="00A67ED9">
          <w:pPr>
            <w:pStyle w:val="23"/>
            <w:tabs>
              <w:tab w:val="right" w:leader="dot" w:pos="9630"/>
            </w:tabs>
            <w:rPr>
              <w:rFonts w:asciiTheme="minorHAnsi" w:hAnsiTheme="minorHAnsi" w:cstheme="minorBidi"/>
              <w:noProof/>
            </w:rPr>
          </w:pPr>
          <w:hyperlink w:anchor="_Toc104277729" w:history="1">
            <w:r w:rsidR="00060019" w:rsidRPr="00060019">
              <w:rPr>
                <w:rStyle w:val="a3"/>
                <w:noProof/>
              </w:rPr>
              <w:t>О приеме ребенка в общеобразовательную организацию</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_Toc104277729 \h </w:instrText>
            </w:r>
            <w:r w:rsidR="00060019" w:rsidRPr="00060019">
              <w:rPr>
                <w:noProof/>
                <w:webHidden/>
              </w:rPr>
            </w:r>
            <w:r w:rsidR="00060019" w:rsidRPr="00060019">
              <w:rPr>
                <w:noProof/>
                <w:webHidden/>
              </w:rPr>
              <w:fldChar w:fldCharType="separate"/>
            </w:r>
            <w:r>
              <w:rPr>
                <w:noProof/>
                <w:webHidden/>
              </w:rPr>
              <w:t>16</w:t>
            </w:r>
            <w:r w:rsidR="00060019" w:rsidRPr="00060019">
              <w:rPr>
                <w:noProof/>
                <w:webHidden/>
              </w:rPr>
              <w:fldChar w:fldCharType="end"/>
            </w:r>
          </w:hyperlink>
        </w:p>
        <w:p w14:paraId="68B31EE5" w14:textId="1081723B" w:rsidR="00060019" w:rsidRPr="00060019" w:rsidRDefault="00A67ED9">
          <w:pPr>
            <w:pStyle w:val="23"/>
            <w:tabs>
              <w:tab w:val="right" w:leader="dot" w:pos="9630"/>
            </w:tabs>
            <w:rPr>
              <w:rFonts w:asciiTheme="minorHAnsi" w:hAnsiTheme="minorHAnsi" w:cstheme="minorBidi"/>
              <w:noProof/>
            </w:rPr>
          </w:pPr>
          <w:hyperlink w:anchor="_Toc104277730" w:history="1">
            <w:r w:rsidR="00060019" w:rsidRPr="00060019">
              <w:rPr>
                <w:rStyle w:val="a3"/>
                <w:noProof/>
              </w:rPr>
              <w:t>О приеме в образовательную организацию, реализующую образовательные программы среднего профессионального образования</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_Toc104277730 \h </w:instrText>
            </w:r>
            <w:r w:rsidR="00060019" w:rsidRPr="00060019">
              <w:rPr>
                <w:noProof/>
                <w:webHidden/>
              </w:rPr>
            </w:r>
            <w:r w:rsidR="00060019" w:rsidRPr="00060019">
              <w:rPr>
                <w:noProof/>
                <w:webHidden/>
              </w:rPr>
              <w:fldChar w:fldCharType="separate"/>
            </w:r>
            <w:r>
              <w:rPr>
                <w:noProof/>
                <w:webHidden/>
              </w:rPr>
              <w:t>17</w:t>
            </w:r>
            <w:r w:rsidR="00060019" w:rsidRPr="00060019">
              <w:rPr>
                <w:noProof/>
                <w:webHidden/>
              </w:rPr>
              <w:fldChar w:fldCharType="end"/>
            </w:r>
          </w:hyperlink>
        </w:p>
        <w:p w14:paraId="3AB51E85" w14:textId="3B5C4885" w:rsidR="00060019" w:rsidRPr="00060019" w:rsidRDefault="00A67ED9">
          <w:pPr>
            <w:pStyle w:val="23"/>
            <w:tabs>
              <w:tab w:val="right" w:leader="dot" w:pos="9630"/>
            </w:tabs>
            <w:rPr>
              <w:rFonts w:asciiTheme="minorHAnsi" w:hAnsiTheme="minorHAnsi" w:cstheme="minorBidi"/>
              <w:noProof/>
            </w:rPr>
          </w:pPr>
          <w:hyperlink w:anchor="_Toc104277731" w:history="1">
            <w:r w:rsidR="00060019" w:rsidRPr="00060019">
              <w:rPr>
                <w:rStyle w:val="a3"/>
                <w:noProof/>
              </w:rPr>
              <w:t>О защите прав и законных интересов детей-сирот и детей, оставшихся без попечения родителей</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_Toc104277731 \h </w:instrText>
            </w:r>
            <w:r w:rsidR="00060019" w:rsidRPr="00060019">
              <w:rPr>
                <w:noProof/>
                <w:webHidden/>
              </w:rPr>
            </w:r>
            <w:r w:rsidR="00060019" w:rsidRPr="00060019">
              <w:rPr>
                <w:noProof/>
                <w:webHidden/>
              </w:rPr>
              <w:fldChar w:fldCharType="separate"/>
            </w:r>
            <w:r>
              <w:rPr>
                <w:noProof/>
                <w:webHidden/>
              </w:rPr>
              <w:t>18</w:t>
            </w:r>
            <w:r w:rsidR="00060019" w:rsidRPr="00060019">
              <w:rPr>
                <w:noProof/>
                <w:webHidden/>
              </w:rPr>
              <w:fldChar w:fldCharType="end"/>
            </w:r>
          </w:hyperlink>
        </w:p>
        <w:p w14:paraId="51609A4C" w14:textId="498FB176" w:rsidR="00060019" w:rsidRPr="00060019" w:rsidRDefault="00A67ED9">
          <w:pPr>
            <w:pStyle w:val="23"/>
            <w:tabs>
              <w:tab w:val="right" w:leader="dot" w:pos="9630"/>
            </w:tabs>
            <w:rPr>
              <w:rFonts w:asciiTheme="minorHAnsi" w:hAnsiTheme="minorHAnsi" w:cstheme="minorBidi"/>
              <w:noProof/>
            </w:rPr>
          </w:pPr>
          <w:hyperlink w:anchor="_Toc104277732" w:history="1">
            <w:r w:rsidR="00060019" w:rsidRPr="00060019">
              <w:rPr>
                <w:rStyle w:val="a3"/>
                <w:noProof/>
              </w:rPr>
              <w:t>О пенсионном обеспечении граждан</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_Toc104277732 \h </w:instrText>
            </w:r>
            <w:r w:rsidR="00060019" w:rsidRPr="00060019">
              <w:rPr>
                <w:noProof/>
                <w:webHidden/>
              </w:rPr>
            </w:r>
            <w:r w:rsidR="00060019" w:rsidRPr="00060019">
              <w:rPr>
                <w:noProof/>
                <w:webHidden/>
              </w:rPr>
              <w:fldChar w:fldCharType="separate"/>
            </w:r>
            <w:r>
              <w:rPr>
                <w:noProof/>
                <w:webHidden/>
              </w:rPr>
              <w:t>18</w:t>
            </w:r>
            <w:r w:rsidR="00060019" w:rsidRPr="00060019">
              <w:rPr>
                <w:noProof/>
                <w:webHidden/>
              </w:rPr>
              <w:fldChar w:fldCharType="end"/>
            </w:r>
          </w:hyperlink>
        </w:p>
        <w:p w14:paraId="020C487B" w14:textId="6272E37F" w:rsidR="00060019" w:rsidRPr="00060019" w:rsidRDefault="00A67ED9">
          <w:pPr>
            <w:pStyle w:val="23"/>
            <w:tabs>
              <w:tab w:val="right" w:leader="dot" w:pos="9630"/>
            </w:tabs>
            <w:rPr>
              <w:rFonts w:asciiTheme="minorHAnsi" w:hAnsiTheme="minorHAnsi" w:cstheme="minorBidi"/>
              <w:noProof/>
            </w:rPr>
          </w:pPr>
          <w:hyperlink w:anchor="_Toc104277733" w:history="1">
            <w:r w:rsidR="00060019" w:rsidRPr="00060019">
              <w:rPr>
                <w:rStyle w:val="a3"/>
                <w:noProof/>
              </w:rPr>
              <w:t>О социальных гарантиях инвалидов</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_Toc104277733 \h </w:instrText>
            </w:r>
            <w:r w:rsidR="00060019" w:rsidRPr="00060019">
              <w:rPr>
                <w:noProof/>
                <w:webHidden/>
              </w:rPr>
            </w:r>
            <w:r w:rsidR="00060019" w:rsidRPr="00060019">
              <w:rPr>
                <w:noProof/>
                <w:webHidden/>
              </w:rPr>
              <w:fldChar w:fldCharType="separate"/>
            </w:r>
            <w:r>
              <w:rPr>
                <w:noProof/>
                <w:webHidden/>
              </w:rPr>
              <w:t>20</w:t>
            </w:r>
            <w:r w:rsidR="00060019" w:rsidRPr="00060019">
              <w:rPr>
                <w:noProof/>
                <w:webHidden/>
              </w:rPr>
              <w:fldChar w:fldCharType="end"/>
            </w:r>
          </w:hyperlink>
        </w:p>
        <w:p w14:paraId="2C453542" w14:textId="2CEF755F" w:rsidR="00060019" w:rsidRPr="00060019" w:rsidRDefault="00A67ED9">
          <w:pPr>
            <w:pStyle w:val="23"/>
            <w:tabs>
              <w:tab w:val="right" w:leader="dot" w:pos="9630"/>
            </w:tabs>
            <w:rPr>
              <w:rFonts w:asciiTheme="minorHAnsi" w:hAnsiTheme="minorHAnsi" w:cstheme="minorBidi"/>
              <w:noProof/>
            </w:rPr>
          </w:pPr>
          <w:hyperlink w:anchor="_Toc104277734" w:history="1">
            <w:r w:rsidR="00060019" w:rsidRPr="00060019">
              <w:rPr>
                <w:rStyle w:val="a3"/>
                <w:noProof/>
              </w:rPr>
              <w:t>О дополнительных мерах государственной поддержки семей, имеющих детей</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_Toc104277734 \h </w:instrText>
            </w:r>
            <w:r w:rsidR="00060019" w:rsidRPr="00060019">
              <w:rPr>
                <w:noProof/>
                <w:webHidden/>
              </w:rPr>
            </w:r>
            <w:r w:rsidR="00060019" w:rsidRPr="00060019">
              <w:rPr>
                <w:noProof/>
                <w:webHidden/>
              </w:rPr>
              <w:fldChar w:fldCharType="separate"/>
            </w:r>
            <w:r>
              <w:rPr>
                <w:noProof/>
                <w:webHidden/>
              </w:rPr>
              <w:t>20</w:t>
            </w:r>
            <w:r w:rsidR="00060019" w:rsidRPr="00060019">
              <w:rPr>
                <w:noProof/>
                <w:webHidden/>
              </w:rPr>
              <w:fldChar w:fldCharType="end"/>
            </w:r>
          </w:hyperlink>
        </w:p>
        <w:p w14:paraId="7618DCA6" w14:textId="542939EC" w:rsidR="00060019" w:rsidRPr="00060019" w:rsidRDefault="00A67ED9">
          <w:pPr>
            <w:pStyle w:val="23"/>
            <w:tabs>
              <w:tab w:val="right" w:leader="dot" w:pos="9630"/>
            </w:tabs>
            <w:rPr>
              <w:rFonts w:asciiTheme="minorHAnsi" w:hAnsiTheme="minorHAnsi" w:cstheme="minorBidi"/>
              <w:noProof/>
            </w:rPr>
          </w:pPr>
          <w:hyperlink w:anchor="_Toc104277735" w:history="1">
            <w:r w:rsidR="00060019" w:rsidRPr="00060019">
              <w:rPr>
                <w:rStyle w:val="a3"/>
                <w:noProof/>
              </w:rPr>
              <w:t>О</w:t>
            </w:r>
            <w:r w:rsidR="00060019" w:rsidRPr="00060019">
              <w:rPr>
                <w:rStyle w:val="a3"/>
                <w:noProof/>
                <w:lang w:val="de-DE"/>
              </w:rPr>
              <w:t xml:space="preserve"> ежемесячно</w:t>
            </w:r>
            <w:r w:rsidR="00060019" w:rsidRPr="00060019">
              <w:rPr>
                <w:rStyle w:val="a3"/>
                <w:noProof/>
              </w:rPr>
              <w:t>м</w:t>
            </w:r>
            <w:r w:rsidR="00060019" w:rsidRPr="00060019">
              <w:rPr>
                <w:rStyle w:val="a3"/>
                <w:noProof/>
                <w:lang w:val="de-DE"/>
              </w:rPr>
              <w:t xml:space="preserve"> пособи</w:t>
            </w:r>
            <w:r w:rsidR="00060019" w:rsidRPr="00060019">
              <w:rPr>
                <w:rStyle w:val="a3"/>
                <w:noProof/>
              </w:rPr>
              <w:t>и</w:t>
            </w:r>
            <w:r w:rsidR="00060019" w:rsidRPr="00060019">
              <w:rPr>
                <w:rStyle w:val="a3"/>
                <w:noProof/>
                <w:lang w:val="de-DE"/>
              </w:rPr>
              <w:t xml:space="preserve"> женщине, вставшей на учет в медицинской организации в ранние сроки беременности</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_Toc104277735 \h </w:instrText>
            </w:r>
            <w:r w:rsidR="00060019" w:rsidRPr="00060019">
              <w:rPr>
                <w:noProof/>
                <w:webHidden/>
              </w:rPr>
            </w:r>
            <w:r w:rsidR="00060019" w:rsidRPr="00060019">
              <w:rPr>
                <w:noProof/>
                <w:webHidden/>
              </w:rPr>
              <w:fldChar w:fldCharType="separate"/>
            </w:r>
            <w:r>
              <w:rPr>
                <w:noProof/>
                <w:webHidden/>
              </w:rPr>
              <w:t>22</w:t>
            </w:r>
            <w:r w:rsidR="00060019" w:rsidRPr="00060019">
              <w:rPr>
                <w:noProof/>
                <w:webHidden/>
              </w:rPr>
              <w:fldChar w:fldCharType="end"/>
            </w:r>
          </w:hyperlink>
        </w:p>
        <w:p w14:paraId="32D5BB93" w14:textId="2CC82626" w:rsidR="00060019" w:rsidRPr="00060019" w:rsidRDefault="00A67ED9">
          <w:pPr>
            <w:pStyle w:val="23"/>
            <w:tabs>
              <w:tab w:val="right" w:leader="dot" w:pos="9630"/>
            </w:tabs>
            <w:rPr>
              <w:rFonts w:asciiTheme="minorHAnsi" w:hAnsiTheme="minorHAnsi" w:cstheme="minorBidi"/>
              <w:noProof/>
            </w:rPr>
          </w:pPr>
          <w:hyperlink w:anchor="_Toc104277736" w:history="1">
            <w:r w:rsidR="00060019" w:rsidRPr="00060019">
              <w:rPr>
                <w:rStyle w:val="a3"/>
                <w:noProof/>
                <w:lang w:val="de-DE"/>
              </w:rPr>
              <w:t>О ежемесячной денежной выплате семьям, имеющим детей</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_Toc104277736 \h </w:instrText>
            </w:r>
            <w:r w:rsidR="00060019" w:rsidRPr="00060019">
              <w:rPr>
                <w:noProof/>
                <w:webHidden/>
              </w:rPr>
            </w:r>
            <w:r w:rsidR="00060019" w:rsidRPr="00060019">
              <w:rPr>
                <w:noProof/>
                <w:webHidden/>
              </w:rPr>
              <w:fldChar w:fldCharType="separate"/>
            </w:r>
            <w:r>
              <w:rPr>
                <w:noProof/>
                <w:webHidden/>
              </w:rPr>
              <w:t>22</w:t>
            </w:r>
            <w:r w:rsidR="00060019" w:rsidRPr="00060019">
              <w:rPr>
                <w:noProof/>
                <w:webHidden/>
              </w:rPr>
              <w:fldChar w:fldCharType="end"/>
            </w:r>
          </w:hyperlink>
        </w:p>
        <w:p w14:paraId="4C89C633" w14:textId="73EF57B4" w:rsidR="00060019" w:rsidRPr="00060019" w:rsidRDefault="00A67ED9">
          <w:pPr>
            <w:pStyle w:val="13"/>
            <w:tabs>
              <w:tab w:val="right" w:leader="dot" w:pos="9630"/>
            </w:tabs>
            <w:rPr>
              <w:rFonts w:asciiTheme="minorHAnsi" w:hAnsiTheme="minorHAnsi" w:cstheme="minorBidi"/>
              <w:noProof/>
            </w:rPr>
          </w:pPr>
          <w:hyperlink w:anchor="_Toc104277737" w:history="1">
            <w:r w:rsidR="00060019" w:rsidRPr="00060019">
              <w:rPr>
                <w:rStyle w:val="a3"/>
                <w:noProof/>
              </w:rPr>
              <w:t>Контактная информация</w:t>
            </w:r>
            <w:r w:rsidR="00060019" w:rsidRPr="00060019">
              <w:rPr>
                <w:noProof/>
                <w:webHidden/>
              </w:rPr>
              <w:tab/>
            </w:r>
            <w:r w:rsidR="00060019" w:rsidRPr="00060019">
              <w:rPr>
                <w:noProof/>
                <w:webHidden/>
              </w:rPr>
              <w:fldChar w:fldCharType="begin"/>
            </w:r>
            <w:r w:rsidR="00060019" w:rsidRPr="00060019">
              <w:rPr>
                <w:noProof/>
                <w:webHidden/>
              </w:rPr>
              <w:instrText xml:space="preserve"> PAGEREF _Toc104277737 \h </w:instrText>
            </w:r>
            <w:r w:rsidR="00060019" w:rsidRPr="00060019">
              <w:rPr>
                <w:noProof/>
                <w:webHidden/>
              </w:rPr>
            </w:r>
            <w:r w:rsidR="00060019" w:rsidRPr="00060019">
              <w:rPr>
                <w:noProof/>
                <w:webHidden/>
              </w:rPr>
              <w:fldChar w:fldCharType="separate"/>
            </w:r>
            <w:r>
              <w:rPr>
                <w:noProof/>
                <w:webHidden/>
              </w:rPr>
              <w:t>24</w:t>
            </w:r>
            <w:r w:rsidR="00060019" w:rsidRPr="00060019">
              <w:rPr>
                <w:noProof/>
                <w:webHidden/>
              </w:rPr>
              <w:fldChar w:fldCharType="end"/>
            </w:r>
          </w:hyperlink>
        </w:p>
        <w:p w14:paraId="3A9461DE" w14:textId="07B4C352" w:rsidR="009D5B2C" w:rsidRPr="00953960" w:rsidRDefault="009D5B2C" w:rsidP="00953960">
          <w:r w:rsidRPr="00060019">
            <w:rPr>
              <w:b/>
              <w:bCs/>
            </w:rPr>
            <w:fldChar w:fldCharType="end"/>
          </w:r>
        </w:p>
      </w:sdtContent>
    </w:sdt>
    <w:p w14:paraId="74410F03" w14:textId="0914B526" w:rsidR="009D5B2C" w:rsidRPr="00953960" w:rsidRDefault="005377EC" w:rsidP="005E3493">
      <w:pPr>
        <w:pStyle w:val="1"/>
        <w:rPr>
          <w:rFonts w:ascii="Times New Roman" w:hAnsi="Times New Roman" w:cs="Times New Roman"/>
        </w:rPr>
      </w:pPr>
      <w:bookmarkStart w:id="0" w:name="_Toc104277711"/>
      <w:r w:rsidRPr="00953960">
        <w:rPr>
          <w:rFonts w:ascii="Times New Roman" w:hAnsi="Times New Roman" w:cs="Times New Roman"/>
        </w:rPr>
        <w:lastRenderedPageBreak/>
        <w:t xml:space="preserve">Первый шаг – </w:t>
      </w:r>
      <w:r w:rsidR="00F76CE7">
        <w:rPr>
          <w:rFonts w:ascii="Times New Roman" w:hAnsi="Times New Roman" w:cs="Times New Roman"/>
        </w:rPr>
        <w:t>осуществить постановку на миграционный учет на территории Республики Коми</w:t>
      </w:r>
      <w:bookmarkEnd w:id="0"/>
      <w:r w:rsidRPr="00953960">
        <w:rPr>
          <w:rFonts w:ascii="Times New Roman" w:hAnsi="Times New Roman" w:cs="Times New Roman"/>
        </w:rPr>
        <w:t xml:space="preserve"> </w:t>
      </w:r>
    </w:p>
    <w:p w14:paraId="7C539338" w14:textId="77777777" w:rsidR="00F76CE7" w:rsidRPr="00F76CE7" w:rsidRDefault="00F76CE7" w:rsidP="00F76CE7">
      <w:pPr>
        <w:tabs>
          <w:tab w:val="left" w:pos="426"/>
          <w:tab w:val="left" w:pos="851"/>
        </w:tabs>
        <w:ind w:firstLine="567"/>
        <w:jc w:val="both"/>
        <w:rPr>
          <w:rFonts w:eastAsia="Calibri"/>
          <w:sz w:val="28"/>
          <w:szCs w:val="28"/>
          <w:lang w:eastAsia="en-US"/>
        </w:rPr>
      </w:pPr>
      <w:r w:rsidRPr="00F76CE7">
        <w:rPr>
          <w:rFonts w:eastAsia="Calibri"/>
          <w:sz w:val="28"/>
          <w:szCs w:val="28"/>
          <w:lang w:eastAsia="en-US"/>
        </w:rPr>
        <w:t>Иностранные граждане, прибывшие на территорию Российской Федерации, подлежат постановке на учет по месту пребывания.</w:t>
      </w:r>
    </w:p>
    <w:p w14:paraId="2D43BD3C" w14:textId="77777777" w:rsidR="00F76CE7" w:rsidRPr="00F76CE7" w:rsidRDefault="00F76CE7" w:rsidP="00F76CE7">
      <w:pPr>
        <w:tabs>
          <w:tab w:val="left" w:pos="426"/>
          <w:tab w:val="left" w:pos="851"/>
        </w:tabs>
        <w:ind w:firstLine="567"/>
        <w:jc w:val="both"/>
        <w:rPr>
          <w:rFonts w:eastAsia="Calibri"/>
          <w:sz w:val="28"/>
          <w:szCs w:val="28"/>
          <w:lang w:eastAsia="en-US"/>
        </w:rPr>
      </w:pPr>
      <w:r w:rsidRPr="00F76CE7">
        <w:rPr>
          <w:rFonts w:eastAsia="Calibri"/>
          <w:b/>
          <w:sz w:val="28"/>
          <w:szCs w:val="28"/>
          <w:lang w:eastAsia="en-US"/>
        </w:rPr>
        <w:t xml:space="preserve">Уведомление о прибытии иностранного гражданина в место пребывания представляется в территориальный орган Министерства внутренних дел Российской Федерации в течение 7 рабочих дней со дня его прибытия в место пребывания </w:t>
      </w:r>
      <w:r w:rsidRPr="00F76CE7">
        <w:rPr>
          <w:rFonts w:eastAsia="Calibri"/>
          <w:sz w:val="28"/>
          <w:szCs w:val="28"/>
          <w:lang w:eastAsia="en-US"/>
        </w:rPr>
        <w:t>(ст. 20 Федерального закона от 18.07.2006 г. № 109-ФЗ, ст. 20 Постановления Правительства РФ от 15.01.2007 г. № 9).</w:t>
      </w:r>
    </w:p>
    <w:p w14:paraId="1ABF843C" w14:textId="77777777" w:rsidR="00F76CE7" w:rsidRPr="00F76CE7" w:rsidRDefault="00F76CE7" w:rsidP="00F76CE7">
      <w:pPr>
        <w:tabs>
          <w:tab w:val="left" w:pos="426"/>
          <w:tab w:val="left" w:pos="851"/>
        </w:tabs>
        <w:ind w:firstLine="567"/>
        <w:jc w:val="both"/>
        <w:rPr>
          <w:rFonts w:eastAsia="Calibri"/>
          <w:sz w:val="28"/>
          <w:szCs w:val="28"/>
          <w:lang w:eastAsia="en-US"/>
        </w:rPr>
      </w:pPr>
      <w:r w:rsidRPr="00F76CE7">
        <w:rPr>
          <w:rFonts w:eastAsia="Calibri"/>
          <w:sz w:val="28"/>
          <w:szCs w:val="28"/>
          <w:lang w:eastAsia="en-US"/>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если такой срок продлен.</w:t>
      </w:r>
    </w:p>
    <w:p w14:paraId="4040B8AE" w14:textId="77777777" w:rsidR="00F76CE7" w:rsidRPr="00F76CE7" w:rsidRDefault="00F76CE7" w:rsidP="00F76CE7">
      <w:pPr>
        <w:tabs>
          <w:tab w:val="left" w:pos="426"/>
          <w:tab w:val="left" w:pos="851"/>
        </w:tabs>
        <w:ind w:firstLine="567"/>
        <w:jc w:val="both"/>
        <w:rPr>
          <w:rFonts w:eastAsia="Calibri"/>
          <w:sz w:val="28"/>
          <w:szCs w:val="28"/>
          <w:lang w:eastAsia="en-US"/>
        </w:rPr>
      </w:pPr>
      <w:r w:rsidRPr="00F76CE7">
        <w:rPr>
          <w:rFonts w:eastAsia="Calibri"/>
          <w:sz w:val="28"/>
          <w:szCs w:val="28"/>
          <w:lang w:eastAsia="en-US"/>
        </w:rPr>
        <w:t>Срок временного пребывания иностранного гражд</w:t>
      </w:r>
      <w:bookmarkStart w:id="1" w:name="_GoBack"/>
      <w:bookmarkEnd w:id="1"/>
      <w:r w:rsidRPr="00F76CE7">
        <w:rPr>
          <w:rFonts w:eastAsia="Calibri"/>
          <w:sz w:val="28"/>
          <w:szCs w:val="28"/>
          <w:lang w:eastAsia="en-US"/>
        </w:rPr>
        <w:t>анина в Российской Федерации может быть продлен в следующих случаях:</w:t>
      </w:r>
    </w:p>
    <w:p w14:paraId="0DF9BE9C" w14:textId="77777777" w:rsidR="00F76CE7" w:rsidRPr="00F76CE7" w:rsidRDefault="00F76CE7" w:rsidP="00F76CE7">
      <w:pPr>
        <w:tabs>
          <w:tab w:val="left" w:pos="426"/>
          <w:tab w:val="left" w:pos="851"/>
        </w:tabs>
        <w:ind w:firstLine="567"/>
        <w:jc w:val="both"/>
        <w:rPr>
          <w:rFonts w:eastAsia="Calibri"/>
          <w:sz w:val="28"/>
          <w:szCs w:val="28"/>
          <w:lang w:eastAsia="en-US"/>
        </w:rPr>
      </w:pPr>
      <w:r w:rsidRPr="00F76CE7">
        <w:rPr>
          <w:rFonts w:eastAsia="Calibri"/>
          <w:sz w:val="28"/>
          <w:szCs w:val="28"/>
          <w:lang w:eastAsia="en-US"/>
        </w:rPr>
        <w:t>- при выдаче иностранному гражданину патента;</w:t>
      </w:r>
    </w:p>
    <w:p w14:paraId="41122084" w14:textId="77777777" w:rsidR="00F76CE7" w:rsidRPr="00F76CE7" w:rsidRDefault="00F76CE7" w:rsidP="00F76CE7">
      <w:pPr>
        <w:tabs>
          <w:tab w:val="left" w:pos="426"/>
          <w:tab w:val="left" w:pos="851"/>
        </w:tabs>
        <w:ind w:firstLine="567"/>
        <w:jc w:val="both"/>
        <w:rPr>
          <w:rFonts w:eastAsia="Calibri"/>
          <w:sz w:val="28"/>
          <w:szCs w:val="28"/>
          <w:lang w:eastAsia="en-US"/>
        </w:rPr>
      </w:pPr>
      <w:r w:rsidRPr="00F76CE7">
        <w:rPr>
          <w:rFonts w:eastAsia="Calibri"/>
          <w:sz w:val="28"/>
          <w:szCs w:val="28"/>
          <w:lang w:eastAsia="en-US"/>
        </w:rPr>
        <w:t>- при приеме заявления для получения разрешения на временное проживание или вида на жительство;</w:t>
      </w:r>
    </w:p>
    <w:p w14:paraId="6F764A7B" w14:textId="77777777" w:rsidR="00F76CE7" w:rsidRPr="00F76CE7" w:rsidRDefault="00F76CE7" w:rsidP="00F76CE7">
      <w:pPr>
        <w:tabs>
          <w:tab w:val="left" w:pos="426"/>
          <w:tab w:val="left" w:pos="851"/>
        </w:tabs>
        <w:ind w:firstLine="567"/>
        <w:jc w:val="both"/>
        <w:rPr>
          <w:rFonts w:eastAsia="Calibri"/>
          <w:sz w:val="28"/>
          <w:szCs w:val="28"/>
          <w:lang w:eastAsia="en-US"/>
        </w:rPr>
      </w:pPr>
      <w:r w:rsidRPr="00F76CE7">
        <w:rPr>
          <w:rFonts w:eastAsia="Calibri"/>
          <w:sz w:val="28"/>
          <w:szCs w:val="28"/>
          <w:lang w:eastAsia="en-US"/>
        </w:rPr>
        <w:t xml:space="preserve">- при наличии близких родственников граждан Российской Федерации, либо иностранных граждан, имеющих вид на жительство в Российской Федерации (супруги, родители, дети, дедушки, бабушки, внуки). </w:t>
      </w:r>
    </w:p>
    <w:p w14:paraId="25F0CF9F" w14:textId="382CD8FC" w:rsidR="005E3493" w:rsidRPr="00953960" w:rsidRDefault="00467870" w:rsidP="00467870">
      <w:pPr>
        <w:tabs>
          <w:tab w:val="left" w:pos="426"/>
          <w:tab w:val="left" w:pos="851"/>
        </w:tabs>
        <w:ind w:firstLine="1701"/>
        <w:jc w:val="both"/>
        <w:rPr>
          <w:rFonts w:eastAsia="Calibri"/>
          <w:sz w:val="28"/>
          <w:szCs w:val="28"/>
          <w:lang w:eastAsia="en-US"/>
        </w:rPr>
      </w:pPr>
      <w:r>
        <w:rPr>
          <w:noProof/>
        </w:rPr>
        <w:drawing>
          <wp:inline distT="0" distB="0" distL="0" distR="0" wp14:anchorId="2B8CFE29" wp14:editId="37C97B98">
            <wp:extent cx="3954145" cy="23072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850" t="19143" r="18538" b="13839"/>
                    <a:stretch/>
                  </pic:blipFill>
                  <pic:spPr bwMode="auto">
                    <a:xfrm>
                      <a:off x="0" y="0"/>
                      <a:ext cx="3955120" cy="2307834"/>
                    </a:xfrm>
                    <a:prstGeom prst="rect">
                      <a:avLst/>
                    </a:prstGeom>
                    <a:ln>
                      <a:noFill/>
                    </a:ln>
                    <a:extLst>
                      <a:ext uri="{53640926-AAD7-44D8-BBD7-CCE9431645EC}">
                        <a14:shadowObscured xmlns:a14="http://schemas.microsoft.com/office/drawing/2010/main"/>
                      </a:ext>
                    </a:extLst>
                  </pic:spPr>
                </pic:pic>
              </a:graphicData>
            </a:graphic>
          </wp:inline>
        </w:drawing>
      </w:r>
    </w:p>
    <w:p w14:paraId="63C7DA84" w14:textId="5BA4B7EE" w:rsidR="005E3493" w:rsidRPr="00953960" w:rsidRDefault="005E3493" w:rsidP="005E3493">
      <w:pPr>
        <w:pStyle w:val="2"/>
        <w:rPr>
          <w:rFonts w:ascii="Times New Roman" w:eastAsia="Calibri" w:hAnsi="Times New Roman" w:cs="Times New Roman"/>
          <w:sz w:val="28"/>
          <w:szCs w:val="28"/>
          <w:lang w:eastAsia="en-US"/>
        </w:rPr>
      </w:pPr>
      <w:bookmarkStart w:id="2" w:name="_Toc104277712"/>
      <w:r w:rsidRPr="00953960">
        <w:rPr>
          <w:rFonts w:ascii="Times New Roman" w:eastAsia="Calibri" w:hAnsi="Times New Roman" w:cs="Times New Roman"/>
          <w:sz w:val="28"/>
          <w:szCs w:val="28"/>
          <w:lang w:eastAsia="en-US"/>
        </w:rPr>
        <w:t>Условия получения временного убежища</w:t>
      </w:r>
      <w:bookmarkEnd w:id="2"/>
    </w:p>
    <w:p w14:paraId="44C2E086" w14:textId="394A7F87" w:rsidR="00F816EC" w:rsidRPr="00953960" w:rsidRDefault="00F816EC" w:rsidP="00463699">
      <w:pPr>
        <w:tabs>
          <w:tab w:val="left" w:pos="426"/>
          <w:tab w:val="left" w:pos="851"/>
        </w:tabs>
        <w:ind w:firstLine="567"/>
        <w:jc w:val="both"/>
        <w:rPr>
          <w:rFonts w:eastAsia="Calibri"/>
          <w:sz w:val="28"/>
          <w:szCs w:val="28"/>
          <w:lang w:eastAsia="en-US"/>
        </w:rPr>
      </w:pPr>
      <w:r w:rsidRPr="00953960">
        <w:rPr>
          <w:rFonts w:eastAsia="Calibri"/>
          <w:b/>
          <w:sz w:val="28"/>
          <w:szCs w:val="28"/>
          <w:lang w:eastAsia="en-US"/>
        </w:rPr>
        <w:t>Условия получения временного убежища</w:t>
      </w:r>
      <w:r w:rsidRPr="00953960">
        <w:rPr>
          <w:rFonts w:eastAsia="Calibri"/>
          <w:sz w:val="28"/>
          <w:szCs w:val="28"/>
          <w:lang w:eastAsia="en-US"/>
        </w:rPr>
        <w:t xml:space="preserve"> (предоставляется МВД России и его территориальными органами в соответствии с постановлением Правитель</w:t>
      </w:r>
      <w:r w:rsidR="005E3493" w:rsidRPr="00953960">
        <w:rPr>
          <w:rFonts w:eastAsia="Calibri"/>
          <w:sz w:val="28"/>
          <w:szCs w:val="28"/>
          <w:lang w:eastAsia="en-US"/>
        </w:rPr>
        <w:t>ства РФ от 09.04.2001 г. № 274</w:t>
      </w:r>
      <w:r w:rsidR="00F75AD1" w:rsidRPr="00953960">
        <w:rPr>
          <w:rFonts w:eastAsia="Calibri"/>
          <w:sz w:val="28"/>
          <w:szCs w:val="28"/>
          <w:lang w:eastAsia="en-US"/>
        </w:rPr>
        <w:t xml:space="preserve"> на бесплатной основе</w:t>
      </w:r>
      <w:r w:rsidR="005E3493" w:rsidRPr="00953960">
        <w:rPr>
          <w:rFonts w:eastAsia="Calibri"/>
          <w:sz w:val="28"/>
          <w:szCs w:val="28"/>
          <w:lang w:eastAsia="en-US"/>
        </w:rPr>
        <w:t xml:space="preserve">). </w:t>
      </w:r>
    </w:p>
    <w:p w14:paraId="3A33A224" w14:textId="66B00747" w:rsidR="005E3493" w:rsidRPr="00953960" w:rsidRDefault="005E3493" w:rsidP="005E3493">
      <w:pPr>
        <w:tabs>
          <w:tab w:val="left" w:pos="426"/>
          <w:tab w:val="left" w:pos="851"/>
        </w:tabs>
        <w:ind w:firstLine="567"/>
        <w:jc w:val="both"/>
        <w:rPr>
          <w:sz w:val="28"/>
          <w:szCs w:val="28"/>
        </w:rPr>
      </w:pPr>
      <w:r w:rsidRPr="00953960">
        <w:rPr>
          <w:sz w:val="28"/>
          <w:szCs w:val="28"/>
        </w:rPr>
        <w:t xml:space="preserve">Иностранные граждане, прибывающие на территорию Российской Федерации </w:t>
      </w:r>
      <w:r w:rsidR="00F76CE7">
        <w:rPr>
          <w:sz w:val="28"/>
          <w:szCs w:val="28"/>
        </w:rPr>
        <w:t xml:space="preserve">с территории Украины, </w:t>
      </w:r>
      <w:r w:rsidRPr="00953960">
        <w:rPr>
          <w:sz w:val="28"/>
          <w:szCs w:val="28"/>
        </w:rPr>
        <w:t>из ДНР и ЛНР, могут обратиться в ближайший территориальный орган МВД России по месту пребывания с заявлением (ходатайством) о предоставлении временного убежища, получении статуса беженца, вынужденного переселенца, а также получении разрешения на временное проживание и приобретении гражданства Российской Федерации.</w:t>
      </w:r>
    </w:p>
    <w:p w14:paraId="69E0135F" w14:textId="086CE9D7" w:rsidR="005E3493" w:rsidRPr="00953960" w:rsidRDefault="005E3493" w:rsidP="005E3493">
      <w:pPr>
        <w:tabs>
          <w:tab w:val="left" w:pos="426"/>
          <w:tab w:val="left" w:pos="851"/>
        </w:tabs>
        <w:ind w:firstLine="567"/>
        <w:jc w:val="both"/>
        <w:rPr>
          <w:sz w:val="28"/>
          <w:szCs w:val="28"/>
        </w:rPr>
      </w:pPr>
      <w:r w:rsidRPr="00953960">
        <w:rPr>
          <w:sz w:val="28"/>
          <w:szCs w:val="28"/>
        </w:rPr>
        <w:t>При обращении с ходатайством заявлением о предоставлении временного убежища предоставляются:</w:t>
      </w:r>
    </w:p>
    <w:p w14:paraId="54540A9D" w14:textId="77777777" w:rsidR="005E3493" w:rsidRPr="00953960" w:rsidRDefault="005E3493" w:rsidP="005E3493">
      <w:pPr>
        <w:tabs>
          <w:tab w:val="left" w:pos="426"/>
          <w:tab w:val="left" w:pos="851"/>
        </w:tabs>
        <w:ind w:firstLine="567"/>
        <w:jc w:val="both"/>
        <w:rPr>
          <w:sz w:val="28"/>
          <w:szCs w:val="28"/>
        </w:rPr>
      </w:pPr>
      <w:r w:rsidRPr="00953960">
        <w:rPr>
          <w:sz w:val="28"/>
          <w:szCs w:val="28"/>
        </w:rPr>
        <w:lastRenderedPageBreak/>
        <w:t>1. Документ, удостоверяющий личность.</w:t>
      </w:r>
    </w:p>
    <w:p w14:paraId="3728007A" w14:textId="77777777" w:rsidR="005E3493" w:rsidRPr="00953960" w:rsidRDefault="005E3493" w:rsidP="005E3493">
      <w:pPr>
        <w:tabs>
          <w:tab w:val="left" w:pos="426"/>
          <w:tab w:val="left" w:pos="851"/>
        </w:tabs>
        <w:ind w:firstLine="567"/>
        <w:jc w:val="both"/>
        <w:rPr>
          <w:sz w:val="28"/>
          <w:szCs w:val="28"/>
        </w:rPr>
      </w:pPr>
      <w:r w:rsidRPr="00953960">
        <w:rPr>
          <w:sz w:val="28"/>
          <w:szCs w:val="28"/>
        </w:rPr>
        <w:t>2. Документы, подтверждающие родственные отношения (например, свидетельство о рождении ребенка).</w:t>
      </w:r>
    </w:p>
    <w:p w14:paraId="14A72130" w14:textId="77777777" w:rsidR="005E3493" w:rsidRPr="00953960" w:rsidRDefault="005E3493" w:rsidP="005E3493">
      <w:pPr>
        <w:tabs>
          <w:tab w:val="left" w:pos="426"/>
          <w:tab w:val="left" w:pos="851"/>
        </w:tabs>
        <w:ind w:firstLine="567"/>
        <w:jc w:val="both"/>
        <w:rPr>
          <w:sz w:val="28"/>
          <w:szCs w:val="28"/>
        </w:rPr>
      </w:pPr>
      <w:r w:rsidRPr="00953960">
        <w:rPr>
          <w:sz w:val="28"/>
          <w:szCs w:val="28"/>
        </w:rPr>
        <w:t>3. Фотографии размером 3,5 х 4,5, на матовой бумаге (4 шт.). При их отсутствии, в исключительном порядке фотографирование может быть организовано территориальным органом МВД России.</w:t>
      </w:r>
    </w:p>
    <w:p w14:paraId="084C7571" w14:textId="77777777" w:rsidR="00F76CE7" w:rsidRDefault="00F76CE7" w:rsidP="00F76CE7">
      <w:pPr>
        <w:tabs>
          <w:tab w:val="left" w:pos="426"/>
          <w:tab w:val="left" w:pos="851"/>
        </w:tabs>
        <w:ind w:firstLine="567"/>
        <w:jc w:val="both"/>
        <w:rPr>
          <w:rFonts w:eastAsia="Calibri"/>
          <w:sz w:val="28"/>
          <w:szCs w:val="28"/>
          <w:lang w:eastAsia="en-US"/>
        </w:rPr>
      </w:pPr>
      <w:r w:rsidRPr="00F76CE7">
        <w:rPr>
          <w:rFonts w:eastAsia="Calibri"/>
          <w:sz w:val="28"/>
          <w:szCs w:val="28"/>
          <w:lang w:eastAsia="en-US"/>
        </w:rPr>
        <w:t>Для прибывших после 18.02.2022 срок рассмотрения заявления в течение 3 дней со дня принятия заявления (ПП РФ от 22.07.2014 № 690), для прибывших до 18.02.2022 – до 3 месяцев (ПП РФ от 09.04.2001 № 274).</w:t>
      </w:r>
    </w:p>
    <w:p w14:paraId="6AB0F23F" w14:textId="5756CB6D" w:rsidR="005E3493" w:rsidRPr="00953960" w:rsidRDefault="005E3493" w:rsidP="005E3493">
      <w:pPr>
        <w:tabs>
          <w:tab w:val="left" w:pos="426"/>
          <w:tab w:val="left" w:pos="851"/>
        </w:tabs>
        <w:ind w:firstLine="567"/>
        <w:jc w:val="both"/>
        <w:rPr>
          <w:sz w:val="28"/>
          <w:szCs w:val="28"/>
        </w:rPr>
      </w:pPr>
      <w:r w:rsidRPr="00953960">
        <w:rPr>
          <w:sz w:val="28"/>
          <w:szCs w:val="28"/>
        </w:rPr>
        <w:t xml:space="preserve">Также лица, подавшие </w:t>
      </w:r>
      <w:r w:rsidR="00BF6FE9" w:rsidRPr="00953960">
        <w:rPr>
          <w:sz w:val="28"/>
          <w:szCs w:val="28"/>
        </w:rPr>
        <w:t>заявление,</w:t>
      </w:r>
      <w:r w:rsidRPr="00953960">
        <w:rPr>
          <w:sz w:val="28"/>
          <w:szCs w:val="28"/>
        </w:rPr>
        <w:t xml:space="preserve"> проходят </w:t>
      </w:r>
      <w:r w:rsidR="00BF6FE9" w:rsidRPr="00953960">
        <w:rPr>
          <w:sz w:val="28"/>
          <w:szCs w:val="28"/>
        </w:rPr>
        <w:t xml:space="preserve">бесплатное </w:t>
      </w:r>
      <w:r w:rsidRPr="00953960">
        <w:rPr>
          <w:sz w:val="28"/>
          <w:szCs w:val="28"/>
        </w:rPr>
        <w:t xml:space="preserve">обязательное медицинское освидетельствование, которое </w:t>
      </w:r>
      <w:r w:rsidR="00BF6FE9" w:rsidRPr="00953960">
        <w:rPr>
          <w:sz w:val="28"/>
          <w:szCs w:val="28"/>
        </w:rPr>
        <w:t>занимает</w:t>
      </w:r>
      <w:r w:rsidRPr="00953960">
        <w:rPr>
          <w:sz w:val="28"/>
          <w:szCs w:val="28"/>
        </w:rPr>
        <w:t xml:space="preserve"> </w:t>
      </w:r>
      <w:r w:rsidR="00BF6FE9" w:rsidRPr="00953960">
        <w:rPr>
          <w:sz w:val="28"/>
          <w:szCs w:val="28"/>
        </w:rPr>
        <w:t xml:space="preserve">до </w:t>
      </w:r>
      <w:r w:rsidRPr="00953960">
        <w:rPr>
          <w:sz w:val="28"/>
          <w:szCs w:val="28"/>
        </w:rPr>
        <w:t>10 дней.</w:t>
      </w:r>
    </w:p>
    <w:p w14:paraId="214A437D" w14:textId="2725EC3E" w:rsidR="005E3493" w:rsidRPr="00953960" w:rsidRDefault="005E3493" w:rsidP="005E3493">
      <w:pPr>
        <w:tabs>
          <w:tab w:val="left" w:pos="426"/>
          <w:tab w:val="left" w:pos="851"/>
        </w:tabs>
        <w:ind w:firstLine="567"/>
        <w:jc w:val="both"/>
        <w:rPr>
          <w:sz w:val="28"/>
          <w:szCs w:val="28"/>
        </w:rPr>
      </w:pPr>
      <w:r w:rsidRPr="00953960">
        <w:rPr>
          <w:sz w:val="28"/>
          <w:szCs w:val="28"/>
        </w:rPr>
        <w:t>Бланк ходатайства о предоставлении временного убежища размещен на официальном сайте МВД России, также его можно получить при обращении в территориальный орган МВД России по месту пребывания на территории Российской Федерации, в пунктах временного размещения.</w:t>
      </w:r>
    </w:p>
    <w:p w14:paraId="390BDBC4" w14:textId="5F5ADC0F" w:rsidR="005E3493" w:rsidRPr="00953960" w:rsidRDefault="0006685C" w:rsidP="005E3493">
      <w:pPr>
        <w:tabs>
          <w:tab w:val="left" w:pos="426"/>
          <w:tab w:val="left" w:pos="851"/>
        </w:tabs>
        <w:ind w:firstLine="567"/>
        <w:jc w:val="both"/>
        <w:rPr>
          <w:sz w:val="28"/>
          <w:szCs w:val="28"/>
        </w:rPr>
      </w:pPr>
      <w:r w:rsidRPr="0006685C">
        <w:rPr>
          <w:sz w:val="28"/>
          <w:szCs w:val="28"/>
        </w:rPr>
        <w:t xml:space="preserve">«Кроме того, в соответствии с </w:t>
      </w:r>
      <w:r w:rsidRPr="0006685C">
        <w:rPr>
          <w:sz w:val="28"/>
          <w:szCs w:val="28"/>
          <w:u w:val="single"/>
        </w:rPr>
        <w:t>Указом Президента Российской Федерации от 29 апреля 2019 г. № 187</w:t>
      </w:r>
      <w:r w:rsidRPr="0006685C">
        <w:rPr>
          <w:sz w:val="28"/>
          <w:szCs w:val="28"/>
        </w:rPr>
        <w:t xml:space="preserve"> иностранные граждане, проживающие (проживавшие) на территориях Донецкой и Луганской областей Украины на 07.04.2014 и 27.04.2014 соответственно, а также граждане ДНР и ЛНР (без данного условия) имеют право обратиться с заявлениями о приеме в гражданство Российской Федерации в упрощенном порядке».</w:t>
      </w:r>
    </w:p>
    <w:p w14:paraId="225B4003" w14:textId="0FE31000" w:rsidR="00F816EC" w:rsidRPr="00953960" w:rsidRDefault="00F816EC" w:rsidP="005E3493">
      <w:pPr>
        <w:tabs>
          <w:tab w:val="left" w:pos="426"/>
          <w:tab w:val="left" w:pos="851"/>
        </w:tabs>
        <w:ind w:firstLine="567"/>
        <w:jc w:val="both"/>
        <w:rPr>
          <w:rFonts w:eastAsia="Calibri"/>
          <w:sz w:val="28"/>
          <w:szCs w:val="28"/>
          <w:lang w:eastAsia="en-US"/>
        </w:rPr>
      </w:pPr>
      <w:r w:rsidRPr="00953960">
        <w:rPr>
          <w:rFonts w:eastAsia="Calibri"/>
          <w:b/>
          <w:sz w:val="28"/>
          <w:szCs w:val="28"/>
          <w:lang w:eastAsia="en-US"/>
        </w:rPr>
        <w:t xml:space="preserve">В случае </w:t>
      </w:r>
      <w:r w:rsidR="005E3493" w:rsidRPr="00953960">
        <w:rPr>
          <w:rFonts w:eastAsia="Calibri"/>
          <w:b/>
          <w:sz w:val="28"/>
          <w:szCs w:val="28"/>
          <w:lang w:eastAsia="en-US"/>
        </w:rPr>
        <w:t>отсутствия</w:t>
      </w:r>
      <w:r w:rsidR="005E3493" w:rsidRPr="00953960">
        <w:rPr>
          <w:rFonts w:eastAsia="Calibri"/>
          <w:sz w:val="28"/>
          <w:szCs w:val="28"/>
          <w:lang w:eastAsia="en-US"/>
        </w:rPr>
        <w:t xml:space="preserve"> у</w:t>
      </w:r>
      <w:r w:rsidRPr="00953960">
        <w:rPr>
          <w:rFonts w:eastAsia="Calibri"/>
          <w:sz w:val="28"/>
          <w:szCs w:val="28"/>
          <w:lang w:eastAsia="en-US"/>
        </w:rPr>
        <w:t xml:space="preserve"> прибывших иностранных граждан и членов их семей </w:t>
      </w:r>
      <w:r w:rsidRPr="00953960">
        <w:rPr>
          <w:rFonts w:eastAsia="Calibri"/>
          <w:b/>
          <w:sz w:val="28"/>
          <w:szCs w:val="28"/>
          <w:lang w:eastAsia="en-US"/>
        </w:rPr>
        <w:t xml:space="preserve">действительных документов, удостоверяющих личность, </w:t>
      </w:r>
      <w:r w:rsidRPr="00953960">
        <w:rPr>
          <w:rFonts w:eastAsia="Calibri"/>
          <w:sz w:val="28"/>
          <w:szCs w:val="28"/>
          <w:lang w:eastAsia="en-US"/>
        </w:rPr>
        <w:t>территориальный орган МВД РФ проводит процедуру установления личности таких лиц и выдает заключение. Срок 3 рабочих дня, при необходимости с продлением, но не более чем на 3 месяца (ст. 10.1 Федерального закона от 25.07.2002 г. № 115-ФЗ).</w:t>
      </w:r>
    </w:p>
    <w:p w14:paraId="21B37A20" w14:textId="77777777" w:rsidR="008E7E3A" w:rsidRPr="00953960" w:rsidRDefault="008E7E3A" w:rsidP="005E3493">
      <w:pPr>
        <w:tabs>
          <w:tab w:val="left" w:pos="426"/>
          <w:tab w:val="left" w:pos="851"/>
        </w:tabs>
        <w:ind w:firstLine="567"/>
        <w:jc w:val="both"/>
        <w:rPr>
          <w:sz w:val="28"/>
          <w:szCs w:val="28"/>
        </w:rPr>
      </w:pPr>
    </w:p>
    <w:p w14:paraId="677BDC33" w14:textId="6DA8B9E1" w:rsidR="005E3493" w:rsidRPr="00953960" w:rsidRDefault="0009748F" w:rsidP="0009748F">
      <w:pPr>
        <w:pStyle w:val="2"/>
        <w:rPr>
          <w:rFonts w:ascii="Times New Roman" w:hAnsi="Times New Roman" w:cs="Times New Roman"/>
          <w:sz w:val="28"/>
          <w:szCs w:val="28"/>
        </w:rPr>
      </w:pPr>
      <w:bookmarkStart w:id="3" w:name="_Toc104277713"/>
      <w:r w:rsidRPr="00953960">
        <w:rPr>
          <w:rFonts w:ascii="Times New Roman" w:hAnsi="Times New Roman" w:cs="Times New Roman"/>
          <w:sz w:val="28"/>
          <w:szCs w:val="28"/>
        </w:rPr>
        <w:t>Условия получения разрешения на временное проживание</w:t>
      </w:r>
      <w:bookmarkEnd w:id="3"/>
    </w:p>
    <w:p w14:paraId="46471D5D" w14:textId="77777777" w:rsidR="005E3493" w:rsidRPr="00953960" w:rsidRDefault="005E3493" w:rsidP="005E3493">
      <w:pPr>
        <w:ind w:firstLine="567"/>
        <w:jc w:val="both"/>
        <w:rPr>
          <w:sz w:val="28"/>
          <w:szCs w:val="28"/>
        </w:rPr>
      </w:pPr>
      <w:r w:rsidRPr="00953960">
        <w:rPr>
          <w:sz w:val="28"/>
          <w:szCs w:val="28"/>
        </w:rPr>
        <w:t>Для получения</w:t>
      </w:r>
      <w:r w:rsidR="008E7E3A" w:rsidRPr="00953960">
        <w:rPr>
          <w:sz w:val="28"/>
          <w:szCs w:val="28"/>
        </w:rPr>
        <w:t xml:space="preserve"> разрешения на временное проживание</w:t>
      </w:r>
      <w:r w:rsidR="00F816EC" w:rsidRPr="00953960">
        <w:rPr>
          <w:sz w:val="28"/>
          <w:szCs w:val="28"/>
        </w:rPr>
        <w:t xml:space="preserve"> </w:t>
      </w:r>
      <w:r w:rsidR="008E7E3A" w:rsidRPr="00953960">
        <w:rPr>
          <w:sz w:val="28"/>
          <w:szCs w:val="28"/>
        </w:rPr>
        <w:t>в Российской Федерации</w:t>
      </w:r>
      <w:r w:rsidRPr="00953960">
        <w:rPr>
          <w:sz w:val="28"/>
          <w:szCs w:val="28"/>
        </w:rPr>
        <w:t xml:space="preserve"> гражданам </w:t>
      </w:r>
      <w:r w:rsidR="008E7E3A" w:rsidRPr="00953960">
        <w:rPr>
          <w:sz w:val="28"/>
          <w:szCs w:val="28"/>
        </w:rPr>
        <w:t>Украины</w:t>
      </w:r>
      <w:r w:rsidRPr="00953960">
        <w:rPr>
          <w:sz w:val="28"/>
          <w:szCs w:val="28"/>
        </w:rPr>
        <w:t>, ДНР, ЛНР</w:t>
      </w:r>
      <w:r w:rsidR="008E7E3A" w:rsidRPr="00953960">
        <w:rPr>
          <w:sz w:val="28"/>
          <w:szCs w:val="28"/>
        </w:rPr>
        <w:t xml:space="preserve"> </w:t>
      </w:r>
      <w:r w:rsidRPr="00953960">
        <w:rPr>
          <w:sz w:val="28"/>
          <w:szCs w:val="28"/>
        </w:rPr>
        <w:t>можно</w:t>
      </w:r>
      <w:r w:rsidR="008E7E3A" w:rsidRPr="00953960">
        <w:rPr>
          <w:sz w:val="28"/>
          <w:szCs w:val="28"/>
        </w:rPr>
        <w:t xml:space="preserve"> обратиться с заявлением о выдаче разрешения на временное проживание </w:t>
      </w:r>
      <w:r w:rsidR="008E7E3A" w:rsidRPr="00953960">
        <w:rPr>
          <w:bCs/>
          <w:sz w:val="28"/>
          <w:szCs w:val="28"/>
        </w:rPr>
        <w:t xml:space="preserve">без учета </w:t>
      </w:r>
      <w:r w:rsidR="008E7E3A" w:rsidRPr="00953960">
        <w:rPr>
          <w:sz w:val="28"/>
          <w:szCs w:val="28"/>
        </w:rPr>
        <w:t xml:space="preserve">установленной Правительством Российской Федерации </w:t>
      </w:r>
      <w:r w:rsidR="008E7E3A" w:rsidRPr="00953960">
        <w:rPr>
          <w:bCs/>
          <w:sz w:val="28"/>
          <w:szCs w:val="28"/>
        </w:rPr>
        <w:t>квоты</w:t>
      </w:r>
      <w:r w:rsidR="008E7E3A" w:rsidRPr="00953960">
        <w:rPr>
          <w:sz w:val="28"/>
          <w:szCs w:val="28"/>
        </w:rPr>
        <w:t xml:space="preserve">. </w:t>
      </w:r>
    </w:p>
    <w:p w14:paraId="3546852D" w14:textId="313E4B0F" w:rsidR="008E7E3A" w:rsidRPr="00953960" w:rsidRDefault="008E7E3A" w:rsidP="005E3493">
      <w:pPr>
        <w:ind w:firstLine="567"/>
        <w:jc w:val="both"/>
        <w:rPr>
          <w:sz w:val="28"/>
          <w:szCs w:val="28"/>
        </w:rPr>
      </w:pPr>
      <w:r w:rsidRPr="00953960">
        <w:rPr>
          <w:sz w:val="28"/>
          <w:szCs w:val="28"/>
        </w:rPr>
        <w:t>Указанная возможность предусмотрена подпунктом 11 пункта 3 статьи 6 Федерального закона от 25 июля 2002 г. № 115-ФЗ «О правовом положении иностранных граждан в Российской Федерации».</w:t>
      </w:r>
    </w:p>
    <w:p w14:paraId="6D6FE8A9" w14:textId="77777777" w:rsidR="008E7E3A" w:rsidRPr="00953960" w:rsidRDefault="008E7E3A" w:rsidP="00463699">
      <w:pPr>
        <w:tabs>
          <w:tab w:val="left" w:pos="426"/>
          <w:tab w:val="left" w:pos="851"/>
        </w:tabs>
        <w:ind w:firstLine="567"/>
        <w:jc w:val="both"/>
        <w:rPr>
          <w:sz w:val="28"/>
          <w:szCs w:val="28"/>
          <w:u w:val="single"/>
        </w:rPr>
      </w:pPr>
      <w:r w:rsidRPr="00953960">
        <w:rPr>
          <w:sz w:val="28"/>
          <w:szCs w:val="28"/>
        </w:rPr>
        <w:t xml:space="preserve">Срок оформления разрешения на временное проживание </w:t>
      </w:r>
      <w:r w:rsidRPr="00953960">
        <w:rPr>
          <w:b/>
          <w:bCs/>
          <w:sz w:val="28"/>
          <w:szCs w:val="28"/>
        </w:rPr>
        <w:t>составляет</w:t>
      </w:r>
      <w:r w:rsidRPr="00953960">
        <w:rPr>
          <w:sz w:val="28"/>
          <w:szCs w:val="28"/>
        </w:rPr>
        <w:t xml:space="preserve"> </w:t>
      </w:r>
      <w:r w:rsidRPr="00953960">
        <w:rPr>
          <w:b/>
          <w:bCs/>
          <w:sz w:val="28"/>
          <w:szCs w:val="28"/>
        </w:rPr>
        <w:t>шестьдесят суток</w:t>
      </w:r>
      <w:r w:rsidRPr="00953960">
        <w:rPr>
          <w:sz w:val="28"/>
          <w:szCs w:val="28"/>
        </w:rPr>
        <w:t xml:space="preserve">. </w:t>
      </w:r>
      <w:r w:rsidRPr="00953960">
        <w:rPr>
          <w:sz w:val="28"/>
          <w:szCs w:val="28"/>
          <w:u w:val="single"/>
        </w:rPr>
        <w:t>Государственная пошлина – 1 600 рублей.</w:t>
      </w:r>
    </w:p>
    <w:p w14:paraId="793D8903" w14:textId="49B6343F" w:rsidR="008E7E3A" w:rsidRPr="00953960" w:rsidRDefault="008E7E3A" w:rsidP="00463699">
      <w:pPr>
        <w:tabs>
          <w:tab w:val="left" w:pos="426"/>
          <w:tab w:val="left" w:pos="851"/>
        </w:tabs>
        <w:ind w:firstLine="567"/>
        <w:jc w:val="both"/>
        <w:rPr>
          <w:sz w:val="28"/>
          <w:szCs w:val="28"/>
          <w:u w:val="single"/>
        </w:rPr>
      </w:pPr>
      <w:r w:rsidRPr="00953960">
        <w:rPr>
          <w:sz w:val="28"/>
          <w:szCs w:val="28"/>
        </w:rPr>
        <w:t xml:space="preserve">Для получения разрешения гражданин </w:t>
      </w:r>
      <w:r w:rsidR="005E3493" w:rsidRPr="00953960">
        <w:rPr>
          <w:sz w:val="28"/>
          <w:szCs w:val="28"/>
        </w:rPr>
        <w:t xml:space="preserve">Украины, ДНР, ЛНР </w:t>
      </w:r>
      <w:r w:rsidRPr="00953960">
        <w:rPr>
          <w:sz w:val="28"/>
          <w:szCs w:val="28"/>
        </w:rPr>
        <w:t xml:space="preserve">подает </w:t>
      </w:r>
      <w:r w:rsidRPr="00953960">
        <w:rPr>
          <w:sz w:val="28"/>
          <w:szCs w:val="28"/>
          <w:u w:val="single"/>
        </w:rPr>
        <w:t>в подразделение по вопросам миграции:</w:t>
      </w:r>
    </w:p>
    <w:p w14:paraId="48BE2E67" w14:textId="5A7AE53F" w:rsidR="008E7E3A" w:rsidRPr="00F76CE7" w:rsidRDefault="008E7E3A" w:rsidP="00F76CE7">
      <w:pPr>
        <w:tabs>
          <w:tab w:val="left" w:pos="426"/>
          <w:tab w:val="left" w:pos="851"/>
        </w:tabs>
        <w:ind w:firstLine="567"/>
        <w:jc w:val="both"/>
        <w:rPr>
          <w:color w:val="FF0000"/>
          <w:sz w:val="28"/>
          <w:szCs w:val="28"/>
          <w:u w:val="single"/>
        </w:rPr>
      </w:pPr>
      <w:r w:rsidRPr="00953960">
        <w:rPr>
          <w:sz w:val="28"/>
          <w:szCs w:val="28"/>
        </w:rPr>
        <w:t xml:space="preserve">- заявление в двух экземплярах и две </w:t>
      </w:r>
      <w:r w:rsidR="00F76CE7" w:rsidRPr="00F76CE7">
        <w:rPr>
          <w:sz w:val="28"/>
          <w:szCs w:val="28"/>
        </w:rPr>
        <w:t>личные фотографии размером 35 x 45 мм в черно-белом или цветном исполнении;</w:t>
      </w:r>
    </w:p>
    <w:p w14:paraId="4306F810" w14:textId="77777777" w:rsidR="008E7E3A" w:rsidRPr="00953960" w:rsidRDefault="008E7E3A" w:rsidP="00463699">
      <w:pPr>
        <w:tabs>
          <w:tab w:val="left" w:pos="426"/>
          <w:tab w:val="left" w:pos="851"/>
        </w:tabs>
        <w:ind w:firstLine="567"/>
        <w:jc w:val="both"/>
        <w:rPr>
          <w:sz w:val="28"/>
          <w:szCs w:val="28"/>
          <w:u w:val="single"/>
        </w:rPr>
      </w:pPr>
      <w:r w:rsidRPr="00953960">
        <w:rPr>
          <w:sz w:val="28"/>
          <w:szCs w:val="28"/>
        </w:rPr>
        <w:t>- документ, удостоверяющий личность, и его нотариально заверенный</w:t>
      </w:r>
      <w:r w:rsidRPr="00953960">
        <w:rPr>
          <w:sz w:val="28"/>
          <w:szCs w:val="28"/>
          <w:u w:val="single"/>
        </w:rPr>
        <w:t xml:space="preserve"> </w:t>
      </w:r>
      <w:r w:rsidRPr="00953960">
        <w:rPr>
          <w:sz w:val="28"/>
          <w:szCs w:val="28"/>
        </w:rPr>
        <w:t>перевод;</w:t>
      </w:r>
    </w:p>
    <w:p w14:paraId="7D67650F" w14:textId="77777777" w:rsidR="008E7E3A" w:rsidRPr="00953960" w:rsidRDefault="008E7E3A" w:rsidP="00463699">
      <w:pPr>
        <w:tabs>
          <w:tab w:val="left" w:pos="426"/>
          <w:tab w:val="left" w:pos="851"/>
        </w:tabs>
        <w:ind w:firstLine="567"/>
        <w:jc w:val="both"/>
        <w:rPr>
          <w:sz w:val="28"/>
          <w:szCs w:val="28"/>
          <w:u w:val="single"/>
        </w:rPr>
      </w:pPr>
      <w:r w:rsidRPr="00953960">
        <w:rPr>
          <w:sz w:val="28"/>
          <w:szCs w:val="28"/>
        </w:rPr>
        <w:t>- один из документов (при наличии), подтверждающих владение</w:t>
      </w:r>
      <w:r w:rsidRPr="00953960">
        <w:rPr>
          <w:sz w:val="28"/>
          <w:szCs w:val="28"/>
          <w:u w:val="single"/>
        </w:rPr>
        <w:t xml:space="preserve"> </w:t>
      </w:r>
      <w:r w:rsidRPr="00953960">
        <w:rPr>
          <w:sz w:val="28"/>
          <w:szCs w:val="28"/>
        </w:rPr>
        <w:t>иностранным гражданином русским языком, знание истории России и основ</w:t>
      </w:r>
      <w:r w:rsidRPr="00953960">
        <w:rPr>
          <w:sz w:val="28"/>
          <w:szCs w:val="28"/>
          <w:u w:val="single"/>
        </w:rPr>
        <w:t xml:space="preserve"> </w:t>
      </w:r>
      <w:r w:rsidRPr="00953960">
        <w:rPr>
          <w:sz w:val="28"/>
          <w:szCs w:val="28"/>
        </w:rPr>
        <w:t>законодательства Российской Федерации:</w:t>
      </w:r>
    </w:p>
    <w:p w14:paraId="20DC9EB1" w14:textId="77777777" w:rsidR="00F76CE7" w:rsidRPr="00F76CE7" w:rsidRDefault="00F76CE7" w:rsidP="00F76CE7">
      <w:pPr>
        <w:tabs>
          <w:tab w:val="left" w:pos="426"/>
          <w:tab w:val="left" w:pos="851"/>
        </w:tabs>
        <w:ind w:firstLine="567"/>
        <w:jc w:val="both"/>
        <w:rPr>
          <w:i/>
          <w:iCs/>
          <w:sz w:val="28"/>
          <w:szCs w:val="28"/>
        </w:rPr>
      </w:pPr>
      <w:r w:rsidRPr="00F76CE7">
        <w:rPr>
          <w:i/>
          <w:iCs/>
          <w:sz w:val="28"/>
          <w:szCs w:val="28"/>
        </w:rPr>
        <w:lastRenderedPageBreak/>
        <w:t>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w:t>
      </w:r>
    </w:p>
    <w:p w14:paraId="4AC0B4C2" w14:textId="77777777" w:rsidR="00F76CE7" w:rsidRPr="00F76CE7" w:rsidRDefault="00F76CE7" w:rsidP="00F76CE7">
      <w:pPr>
        <w:tabs>
          <w:tab w:val="left" w:pos="426"/>
          <w:tab w:val="left" w:pos="851"/>
        </w:tabs>
        <w:ind w:firstLine="567"/>
        <w:jc w:val="both"/>
        <w:rPr>
          <w:i/>
          <w:iCs/>
          <w:sz w:val="28"/>
          <w:szCs w:val="28"/>
        </w:rPr>
      </w:pPr>
      <w:r w:rsidRPr="00F76CE7">
        <w:rPr>
          <w:i/>
          <w:iCs/>
          <w:sz w:val="28"/>
          <w:szCs w:val="28"/>
        </w:rPr>
        <w:t>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 по 31 декабря 1995 года, а также</w:t>
      </w:r>
    </w:p>
    <w:p w14:paraId="7284F9C9" w14:textId="5DE342C1" w:rsidR="00F76CE7" w:rsidRDefault="00F76CE7" w:rsidP="00F76CE7">
      <w:pPr>
        <w:tabs>
          <w:tab w:val="left" w:pos="426"/>
          <w:tab w:val="left" w:pos="851"/>
        </w:tabs>
        <w:ind w:firstLine="567"/>
        <w:jc w:val="both"/>
        <w:rPr>
          <w:i/>
          <w:iCs/>
          <w:sz w:val="28"/>
          <w:szCs w:val="28"/>
        </w:rPr>
      </w:pPr>
      <w:r w:rsidRPr="00F76CE7">
        <w:rPr>
          <w:i/>
          <w:iCs/>
          <w:sz w:val="28"/>
          <w:szCs w:val="28"/>
        </w:rPr>
        <w:t>документ, выданный военной профессиональной образовательной организацией или военной образовательной организацией высшего образования.</w:t>
      </w:r>
    </w:p>
    <w:p w14:paraId="54797701" w14:textId="6E594A51" w:rsidR="008E7E3A" w:rsidRPr="00953960" w:rsidRDefault="008E7E3A" w:rsidP="00463699">
      <w:pPr>
        <w:tabs>
          <w:tab w:val="left" w:pos="426"/>
          <w:tab w:val="left" w:pos="851"/>
        </w:tabs>
        <w:ind w:firstLine="567"/>
        <w:jc w:val="both"/>
        <w:rPr>
          <w:b/>
          <w:bCs/>
          <w:sz w:val="28"/>
          <w:szCs w:val="28"/>
        </w:rPr>
      </w:pPr>
      <w:r w:rsidRPr="00953960">
        <w:rPr>
          <w:sz w:val="28"/>
          <w:szCs w:val="28"/>
        </w:rPr>
        <w:t>Документ, подтверждающий владение иностранным гражданином</w:t>
      </w:r>
      <w:r w:rsidRPr="00953960">
        <w:rPr>
          <w:i/>
          <w:iCs/>
          <w:sz w:val="28"/>
          <w:szCs w:val="28"/>
        </w:rPr>
        <w:t xml:space="preserve"> </w:t>
      </w:r>
      <w:r w:rsidRPr="00953960">
        <w:rPr>
          <w:sz w:val="28"/>
          <w:szCs w:val="28"/>
        </w:rPr>
        <w:t>русским языком, знание истории России и основ законодательства Российской</w:t>
      </w:r>
      <w:r w:rsidR="005E3493" w:rsidRPr="00953960">
        <w:rPr>
          <w:sz w:val="28"/>
          <w:szCs w:val="28"/>
        </w:rPr>
        <w:t xml:space="preserve"> </w:t>
      </w:r>
      <w:r w:rsidRPr="00953960">
        <w:rPr>
          <w:sz w:val="28"/>
          <w:szCs w:val="28"/>
        </w:rPr>
        <w:t xml:space="preserve">Федерации </w:t>
      </w:r>
      <w:r w:rsidRPr="00953960">
        <w:rPr>
          <w:b/>
          <w:bCs/>
          <w:sz w:val="28"/>
          <w:szCs w:val="28"/>
        </w:rPr>
        <w:t>не представляются иностранными гражданами:</w:t>
      </w:r>
    </w:p>
    <w:p w14:paraId="52D7417F" w14:textId="77777777" w:rsidR="008E7E3A" w:rsidRPr="00953960" w:rsidRDefault="008E7E3A" w:rsidP="00463699">
      <w:pPr>
        <w:tabs>
          <w:tab w:val="left" w:pos="426"/>
          <w:tab w:val="left" w:pos="851"/>
        </w:tabs>
        <w:ind w:firstLine="567"/>
        <w:jc w:val="both"/>
        <w:rPr>
          <w:b/>
          <w:bCs/>
          <w:sz w:val="28"/>
          <w:szCs w:val="28"/>
        </w:rPr>
      </w:pPr>
      <w:r w:rsidRPr="00953960">
        <w:rPr>
          <w:sz w:val="28"/>
          <w:szCs w:val="28"/>
        </w:rPr>
        <w:t>не достигшими возраста восемнадцати лет,</w:t>
      </w:r>
    </w:p>
    <w:p w14:paraId="26F880B3" w14:textId="77777777" w:rsidR="008E7E3A" w:rsidRPr="00953960" w:rsidRDefault="008E7E3A" w:rsidP="00463699">
      <w:pPr>
        <w:tabs>
          <w:tab w:val="left" w:pos="426"/>
          <w:tab w:val="left" w:pos="851"/>
        </w:tabs>
        <w:ind w:firstLine="567"/>
        <w:jc w:val="both"/>
        <w:rPr>
          <w:b/>
          <w:bCs/>
          <w:sz w:val="28"/>
          <w:szCs w:val="28"/>
        </w:rPr>
      </w:pPr>
      <w:r w:rsidRPr="00953960">
        <w:rPr>
          <w:sz w:val="28"/>
          <w:szCs w:val="28"/>
        </w:rPr>
        <w:t>мужчинами, достигшими возраста 65 лет,</w:t>
      </w:r>
    </w:p>
    <w:p w14:paraId="266E2B85" w14:textId="77777777" w:rsidR="008E7E3A" w:rsidRPr="00953960" w:rsidRDefault="008E7E3A" w:rsidP="00463699">
      <w:pPr>
        <w:tabs>
          <w:tab w:val="left" w:pos="426"/>
          <w:tab w:val="left" w:pos="851"/>
        </w:tabs>
        <w:ind w:firstLine="567"/>
        <w:jc w:val="both"/>
        <w:rPr>
          <w:b/>
          <w:bCs/>
          <w:sz w:val="28"/>
          <w:szCs w:val="28"/>
        </w:rPr>
      </w:pPr>
      <w:r w:rsidRPr="00953960">
        <w:rPr>
          <w:sz w:val="28"/>
          <w:szCs w:val="28"/>
        </w:rPr>
        <w:t>женщинами, достигшими возраста 60 лет,</w:t>
      </w:r>
    </w:p>
    <w:p w14:paraId="6B8854A5" w14:textId="77777777" w:rsidR="008E7E3A" w:rsidRPr="00953960" w:rsidRDefault="008E7E3A" w:rsidP="00463699">
      <w:pPr>
        <w:tabs>
          <w:tab w:val="left" w:pos="426"/>
          <w:tab w:val="left" w:pos="851"/>
        </w:tabs>
        <w:ind w:firstLine="567"/>
        <w:jc w:val="both"/>
        <w:rPr>
          <w:b/>
          <w:bCs/>
          <w:sz w:val="28"/>
          <w:szCs w:val="28"/>
        </w:rPr>
      </w:pPr>
      <w:r w:rsidRPr="00953960">
        <w:rPr>
          <w:sz w:val="28"/>
          <w:szCs w:val="28"/>
        </w:rPr>
        <w:t>недееспособными или ограниченными в дееспособности;</w:t>
      </w:r>
    </w:p>
    <w:p w14:paraId="68243B25" w14:textId="77777777" w:rsidR="008E7E3A" w:rsidRPr="00953960" w:rsidRDefault="008E7E3A" w:rsidP="00463699">
      <w:pPr>
        <w:tabs>
          <w:tab w:val="left" w:pos="426"/>
          <w:tab w:val="left" w:pos="851"/>
        </w:tabs>
        <w:ind w:firstLine="567"/>
        <w:jc w:val="both"/>
        <w:rPr>
          <w:sz w:val="28"/>
          <w:szCs w:val="28"/>
        </w:rPr>
      </w:pPr>
      <w:r w:rsidRPr="00953960">
        <w:rPr>
          <w:sz w:val="28"/>
          <w:szCs w:val="28"/>
        </w:rPr>
        <w:t>участниками Государственной программы и членами их семей.</w:t>
      </w:r>
    </w:p>
    <w:p w14:paraId="50FDE85C" w14:textId="77777777" w:rsidR="008E7E3A" w:rsidRPr="00953960" w:rsidRDefault="008E7E3A" w:rsidP="005E3493">
      <w:pPr>
        <w:tabs>
          <w:tab w:val="left" w:pos="426"/>
          <w:tab w:val="left" w:pos="851"/>
        </w:tabs>
        <w:ind w:firstLine="567"/>
        <w:jc w:val="both"/>
        <w:rPr>
          <w:sz w:val="28"/>
          <w:szCs w:val="28"/>
          <w:u w:val="single"/>
        </w:rPr>
      </w:pPr>
      <w:r w:rsidRPr="00953960">
        <w:rPr>
          <w:sz w:val="28"/>
          <w:szCs w:val="28"/>
          <w:u w:val="single"/>
        </w:rPr>
        <w:t>Заявитель по собственной инициативе вправе предоставить:</w:t>
      </w:r>
    </w:p>
    <w:p w14:paraId="37C7FD2B" w14:textId="77777777" w:rsidR="008E7E3A" w:rsidRPr="00953960" w:rsidRDefault="008E7E3A" w:rsidP="005E3493">
      <w:pPr>
        <w:pStyle w:val="a8"/>
        <w:numPr>
          <w:ilvl w:val="0"/>
          <w:numId w:val="29"/>
        </w:numPr>
        <w:tabs>
          <w:tab w:val="left" w:pos="426"/>
          <w:tab w:val="left" w:pos="851"/>
        </w:tabs>
        <w:ind w:left="0" w:firstLine="567"/>
        <w:jc w:val="both"/>
        <w:rPr>
          <w:sz w:val="28"/>
          <w:szCs w:val="28"/>
          <w:u w:val="single"/>
        </w:rPr>
      </w:pPr>
      <w:r w:rsidRPr="00953960">
        <w:rPr>
          <w:sz w:val="28"/>
          <w:szCs w:val="28"/>
        </w:rPr>
        <w:t>миграционную карту с отметкой органа пограничного контроля о въезде</w:t>
      </w:r>
      <w:r w:rsidRPr="00953960">
        <w:rPr>
          <w:sz w:val="28"/>
          <w:szCs w:val="28"/>
          <w:u w:val="single"/>
        </w:rPr>
        <w:t xml:space="preserve"> </w:t>
      </w:r>
      <w:r w:rsidRPr="00953960">
        <w:rPr>
          <w:sz w:val="28"/>
          <w:szCs w:val="28"/>
        </w:rPr>
        <w:t>иностранного гражданина в Российскую Федерацию или подразделения по вопросам миграции о выдаче иностранному гражданину миграционной карты;</w:t>
      </w:r>
    </w:p>
    <w:p w14:paraId="0E483C1B" w14:textId="77777777" w:rsidR="008E7E3A" w:rsidRPr="00953960" w:rsidRDefault="008E7E3A" w:rsidP="005E3493">
      <w:pPr>
        <w:pStyle w:val="a8"/>
        <w:numPr>
          <w:ilvl w:val="0"/>
          <w:numId w:val="29"/>
        </w:numPr>
        <w:tabs>
          <w:tab w:val="left" w:pos="426"/>
          <w:tab w:val="left" w:pos="851"/>
        </w:tabs>
        <w:ind w:left="0" w:firstLine="567"/>
        <w:jc w:val="both"/>
        <w:rPr>
          <w:sz w:val="28"/>
          <w:szCs w:val="28"/>
        </w:rPr>
      </w:pPr>
      <w:r w:rsidRPr="00953960">
        <w:rPr>
          <w:sz w:val="28"/>
          <w:szCs w:val="28"/>
        </w:rPr>
        <w:t>документ, подтверждающий уплату государственной пошлины за выдачу</w:t>
      </w:r>
      <w:r w:rsidRPr="00953960">
        <w:rPr>
          <w:sz w:val="28"/>
          <w:szCs w:val="28"/>
          <w:u w:val="single"/>
        </w:rPr>
        <w:t xml:space="preserve"> </w:t>
      </w:r>
      <w:r w:rsidRPr="00953960">
        <w:rPr>
          <w:sz w:val="28"/>
          <w:szCs w:val="28"/>
        </w:rPr>
        <w:t>разрешения на временное проживание;</w:t>
      </w:r>
    </w:p>
    <w:p w14:paraId="0436975A" w14:textId="77777777" w:rsidR="008E7E3A" w:rsidRPr="00953960" w:rsidRDefault="008E7E3A" w:rsidP="005E3493">
      <w:pPr>
        <w:pStyle w:val="a8"/>
        <w:numPr>
          <w:ilvl w:val="0"/>
          <w:numId w:val="29"/>
        </w:numPr>
        <w:tabs>
          <w:tab w:val="left" w:pos="426"/>
          <w:tab w:val="left" w:pos="851"/>
        </w:tabs>
        <w:ind w:left="0" w:firstLine="567"/>
        <w:jc w:val="both"/>
        <w:rPr>
          <w:sz w:val="28"/>
          <w:szCs w:val="28"/>
          <w:u w:val="single"/>
        </w:rPr>
      </w:pPr>
      <w:r w:rsidRPr="00953960">
        <w:rPr>
          <w:sz w:val="28"/>
          <w:szCs w:val="28"/>
        </w:rPr>
        <w:t>медицинские документы, подтверждающие отсутствие факта употребления иностранным гражданином наркотических средств или психотропных веществ</w:t>
      </w:r>
      <w:r w:rsidRPr="00953960">
        <w:rPr>
          <w:sz w:val="28"/>
          <w:szCs w:val="28"/>
          <w:u w:val="single"/>
        </w:rPr>
        <w:t xml:space="preserve"> </w:t>
      </w:r>
      <w:r w:rsidRPr="00953960">
        <w:rPr>
          <w:sz w:val="28"/>
          <w:szCs w:val="28"/>
        </w:rPr>
        <w:t xml:space="preserve">без назначения врача либо новых потенциально опасных </w:t>
      </w:r>
      <w:proofErr w:type="spellStart"/>
      <w:r w:rsidRPr="00953960">
        <w:rPr>
          <w:sz w:val="28"/>
          <w:szCs w:val="28"/>
        </w:rPr>
        <w:t>психоактивных</w:t>
      </w:r>
      <w:proofErr w:type="spellEnd"/>
      <w:r w:rsidRPr="00953960">
        <w:rPr>
          <w:sz w:val="28"/>
          <w:szCs w:val="28"/>
        </w:rPr>
        <w:t xml:space="preserve"> веществ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иностранного гражданина заболевания, вызываемого вирусом иммунодефицита человека (ВИЧ-инфекции);</w:t>
      </w:r>
    </w:p>
    <w:p w14:paraId="3D590C5F" w14:textId="77777777" w:rsidR="008E7E3A" w:rsidRPr="00953960" w:rsidRDefault="008E7E3A" w:rsidP="005E3493">
      <w:pPr>
        <w:pStyle w:val="a8"/>
        <w:numPr>
          <w:ilvl w:val="0"/>
          <w:numId w:val="29"/>
        </w:numPr>
        <w:tabs>
          <w:tab w:val="left" w:pos="426"/>
          <w:tab w:val="left" w:pos="851"/>
        </w:tabs>
        <w:ind w:left="0" w:firstLine="567"/>
        <w:jc w:val="both"/>
        <w:rPr>
          <w:sz w:val="28"/>
          <w:szCs w:val="28"/>
          <w:u w:val="single"/>
        </w:rPr>
      </w:pPr>
      <w:r w:rsidRPr="00953960">
        <w:rPr>
          <w:sz w:val="28"/>
          <w:szCs w:val="28"/>
        </w:rPr>
        <w:t>один из документов, подтверждающих владение иностранным гражданином русским языком, знание истории России и основ законодательства Российской Федерации:</w:t>
      </w:r>
    </w:p>
    <w:p w14:paraId="2CBA4BB6" w14:textId="77777777" w:rsidR="00F76CE7" w:rsidRPr="00F76CE7" w:rsidRDefault="00F76CE7" w:rsidP="00F76CE7">
      <w:pPr>
        <w:numPr>
          <w:ilvl w:val="0"/>
          <w:numId w:val="39"/>
        </w:numPr>
        <w:tabs>
          <w:tab w:val="left" w:pos="426"/>
          <w:tab w:val="left" w:pos="851"/>
        </w:tabs>
        <w:ind w:left="0" w:firstLine="567"/>
        <w:contextualSpacing/>
        <w:jc w:val="both"/>
        <w:rPr>
          <w:sz w:val="28"/>
          <w:szCs w:val="28"/>
          <w:u w:val="single"/>
        </w:rPr>
      </w:pPr>
      <w:r w:rsidRPr="00F76CE7">
        <w:rPr>
          <w:i/>
          <w:iCs/>
          <w:sz w:val="28"/>
          <w:szCs w:val="28"/>
        </w:rPr>
        <w:t>сертификат о владении русским языком, знании истории России и основ</w:t>
      </w:r>
    </w:p>
    <w:p w14:paraId="01F75764" w14:textId="77777777" w:rsidR="00F76CE7" w:rsidRPr="00F76CE7" w:rsidRDefault="00F76CE7" w:rsidP="00F76CE7">
      <w:pPr>
        <w:pStyle w:val="a8"/>
        <w:tabs>
          <w:tab w:val="left" w:pos="426"/>
          <w:tab w:val="left" w:pos="851"/>
        </w:tabs>
        <w:ind w:left="0" w:firstLine="567"/>
        <w:jc w:val="both"/>
        <w:rPr>
          <w:i/>
          <w:iCs/>
          <w:sz w:val="28"/>
          <w:szCs w:val="28"/>
        </w:rPr>
      </w:pPr>
      <w:r w:rsidRPr="00F76CE7">
        <w:rPr>
          <w:i/>
          <w:iCs/>
          <w:sz w:val="28"/>
          <w:szCs w:val="28"/>
        </w:rPr>
        <w:t>законодательства Российской Федерации на уровне, соответствующем цели получения разрешения на временное проживание или вида на жительство;</w:t>
      </w:r>
    </w:p>
    <w:p w14:paraId="222C3549" w14:textId="284DAC66" w:rsidR="00F76CE7" w:rsidRPr="00F76CE7" w:rsidRDefault="00F76CE7" w:rsidP="00F76CE7">
      <w:pPr>
        <w:numPr>
          <w:ilvl w:val="0"/>
          <w:numId w:val="39"/>
        </w:numPr>
        <w:tabs>
          <w:tab w:val="left" w:pos="426"/>
          <w:tab w:val="left" w:pos="851"/>
        </w:tabs>
        <w:ind w:left="0" w:firstLine="567"/>
        <w:contextualSpacing/>
        <w:jc w:val="both"/>
        <w:rPr>
          <w:i/>
          <w:iCs/>
          <w:sz w:val="28"/>
          <w:szCs w:val="28"/>
        </w:rPr>
      </w:pPr>
      <w:r w:rsidRPr="00F76CE7">
        <w:rPr>
          <w:i/>
          <w:iCs/>
          <w:sz w:val="28"/>
          <w:szCs w:val="28"/>
        </w:rPr>
        <w:t>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января 1996г.;</w:t>
      </w:r>
    </w:p>
    <w:p w14:paraId="799A8BC5" w14:textId="1057B596" w:rsidR="00F76CE7" w:rsidRDefault="00F76CE7" w:rsidP="00F76CE7">
      <w:pPr>
        <w:numPr>
          <w:ilvl w:val="0"/>
          <w:numId w:val="39"/>
        </w:numPr>
        <w:tabs>
          <w:tab w:val="left" w:pos="426"/>
          <w:tab w:val="left" w:pos="851"/>
        </w:tabs>
        <w:ind w:left="0" w:firstLine="567"/>
        <w:contextualSpacing/>
        <w:jc w:val="both"/>
        <w:rPr>
          <w:i/>
          <w:iCs/>
          <w:sz w:val="28"/>
          <w:szCs w:val="28"/>
        </w:rPr>
      </w:pPr>
      <w:r w:rsidRPr="00F76CE7">
        <w:rPr>
          <w:i/>
          <w:iCs/>
          <w:sz w:val="28"/>
          <w:szCs w:val="28"/>
        </w:rPr>
        <w:t>сертификат о владении русским языком, знании истории России и основ законодательства Российской Федерации, выданный до 7.06.21 г.</w:t>
      </w:r>
    </w:p>
    <w:p w14:paraId="0FDDF7F6" w14:textId="1B6F581B" w:rsidR="0049306C" w:rsidRDefault="0049306C">
      <w:pPr>
        <w:widowControl/>
        <w:autoSpaceDE/>
        <w:autoSpaceDN/>
        <w:adjustRightInd/>
        <w:spacing w:after="200" w:line="276" w:lineRule="auto"/>
        <w:rPr>
          <w:i/>
          <w:iCs/>
          <w:sz w:val="28"/>
          <w:szCs w:val="28"/>
        </w:rPr>
      </w:pPr>
      <w:r>
        <w:rPr>
          <w:i/>
          <w:iCs/>
          <w:sz w:val="28"/>
          <w:szCs w:val="28"/>
        </w:rPr>
        <w:br w:type="page"/>
      </w:r>
    </w:p>
    <w:p w14:paraId="1993D0B0" w14:textId="77777777" w:rsidR="00F570A0" w:rsidRPr="00F76CE7" w:rsidRDefault="00F570A0" w:rsidP="00F570A0">
      <w:pPr>
        <w:tabs>
          <w:tab w:val="left" w:pos="426"/>
          <w:tab w:val="left" w:pos="851"/>
        </w:tabs>
        <w:ind w:left="567"/>
        <w:contextualSpacing/>
        <w:jc w:val="both"/>
        <w:rPr>
          <w:i/>
          <w:iCs/>
          <w:sz w:val="28"/>
          <w:szCs w:val="28"/>
        </w:rPr>
      </w:pPr>
    </w:p>
    <w:p w14:paraId="7452544F" w14:textId="415C5D14" w:rsidR="00833E69" w:rsidRPr="00953960" w:rsidRDefault="000A49C4" w:rsidP="000A49C4">
      <w:pPr>
        <w:pStyle w:val="3"/>
        <w:rPr>
          <w:rFonts w:ascii="Times New Roman" w:hAnsi="Times New Roman" w:cs="Times New Roman"/>
          <w:sz w:val="28"/>
          <w:szCs w:val="28"/>
        </w:rPr>
      </w:pPr>
      <w:bookmarkStart w:id="4" w:name="_Toc104277714"/>
      <w:r w:rsidRPr="00953960">
        <w:rPr>
          <w:rFonts w:ascii="Times New Roman" w:hAnsi="Times New Roman" w:cs="Times New Roman"/>
          <w:sz w:val="28"/>
          <w:szCs w:val="28"/>
        </w:rPr>
        <w:t>Условия получения вида на жительство</w:t>
      </w:r>
      <w:bookmarkEnd w:id="4"/>
    </w:p>
    <w:p w14:paraId="1D87FD2C" w14:textId="01AE073F" w:rsidR="00F76CE7" w:rsidRPr="00F76CE7" w:rsidRDefault="00F76CE7" w:rsidP="00F76CE7">
      <w:pPr>
        <w:ind w:firstLine="567"/>
        <w:jc w:val="both"/>
        <w:rPr>
          <w:sz w:val="28"/>
          <w:szCs w:val="28"/>
        </w:rPr>
      </w:pPr>
      <w:r w:rsidRPr="00F76CE7">
        <w:rPr>
          <w:sz w:val="28"/>
          <w:szCs w:val="28"/>
        </w:rPr>
        <w:t>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14:paraId="246A573C" w14:textId="77777777" w:rsidR="00F76CE7" w:rsidRPr="00F76CE7" w:rsidRDefault="00F76CE7" w:rsidP="00F76CE7">
      <w:pPr>
        <w:tabs>
          <w:tab w:val="left" w:pos="426"/>
          <w:tab w:val="left" w:pos="851"/>
        </w:tabs>
        <w:ind w:firstLine="567"/>
        <w:jc w:val="both"/>
        <w:rPr>
          <w:iCs/>
          <w:sz w:val="28"/>
          <w:szCs w:val="28"/>
        </w:rPr>
      </w:pPr>
      <w:r w:rsidRPr="00F76CE7">
        <w:rPr>
          <w:iCs/>
          <w:sz w:val="28"/>
          <w:szCs w:val="28"/>
        </w:rPr>
        <w:t>Размер госпошлины за выдачу вида на жительство составляет 5 000 руб.</w:t>
      </w:r>
    </w:p>
    <w:p w14:paraId="0C58A301" w14:textId="030A877F" w:rsidR="00F76CE7" w:rsidRPr="00F76CE7" w:rsidRDefault="00F76CE7" w:rsidP="00F76CE7">
      <w:pPr>
        <w:tabs>
          <w:tab w:val="left" w:pos="426"/>
          <w:tab w:val="left" w:pos="851"/>
        </w:tabs>
        <w:ind w:firstLine="567"/>
        <w:jc w:val="both"/>
        <w:rPr>
          <w:iCs/>
          <w:sz w:val="28"/>
          <w:szCs w:val="28"/>
        </w:rPr>
      </w:pPr>
      <w:r w:rsidRPr="00F76CE7">
        <w:rPr>
          <w:iCs/>
          <w:sz w:val="28"/>
          <w:szCs w:val="28"/>
        </w:rPr>
        <w:t>Вместе с заявлением (в двух экземплярах) совершеннолетний дееспособный иностранный граждан предоставляет (</w:t>
      </w:r>
      <w:hyperlink r:id="rId9" w:history="1">
        <w:r w:rsidRPr="00F76CE7">
          <w:rPr>
            <w:rStyle w:val="a3"/>
            <w:iCs/>
            <w:color w:val="auto"/>
            <w:sz w:val="28"/>
            <w:szCs w:val="28"/>
            <w:u w:val="none"/>
          </w:rPr>
          <w:t>п. 10 ст. 8</w:t>
        </w:r>
      </w:hyperlink>
      <w:r w:rsidRPr="00F76CE7">
        <w:rPr>
          <w:iCs/>
          <w:sz w:val="28"/>
          <w:szCs w:val="28"/>
        </w:rPr>
        <w:t xml:space="preserve"> Закона № 115-ФЗ; </w:t>
      </w:r>
      <w:hyperlink r:id="rId10" w:history="1">
        <w:r w:rsidRPr="00F76CE7">
          <w:rPr>
            <w:rStyle w:val="a3"/>
            <w:iCs/>
            <w:color w:val="auto"/>
            <w:sz w:val="28"/>
            <w:szCs w:val="28"/>
            <w:u w:val="none"/>
          </w:rPr>
          <w:t>п. 26</w:t>
        </w:r>
      </w:hyperlink>
      <w:r w:rsidRPr="00F76CE7">
        <w:rPr>
          <w:iCs/>
          <w:sz w:val="28"/>
          <w:szCs w:val="28"/>
        </w:rPr>
        <w:t xml:space="preserve"> Административного регламента):</w:t>
      </w:r>
    </w:p>
    <w:p w14:paraId="00BA930E" w14:textId="77777777" w:rsidR="004C424A" w:rsidRPr="00953960" w:rsidRDefault="004C424A" w:rsidP="00866A11">
      <w:pPr>
        <w:numPr>
          <w:ilvl w:val="0"/>
          <w:numId w:val="31"/>
        </w:numPr>
        <w:tabs>
          <w:tab w:val="left" w:pos="426"/>
          <w:tab w:val="left" w:pos="540"/>
          <w:tab w:val="left" w:pos="851"/>
        </w:tabs>
        <w:ind w:left="0" w:firstLine="567"/>
        <w:jc w:val="both"/>
        <w:rPr>
          <w:iCs/>
          <w:sz w:val="28"/>
          <w:szCs w:val="28"/>
        </w:rPr>
      </w:pPr>
      <w:r w:rsidRPr="00953960">
        <w:rPr>
          <w:iCs/>
          <w:sz w:val="28"/>
          <w:szCs w:val="28"/>
        </w:rPr>
        <w:t>четыре личные фотографии размером 35 x 45 мм в черно-белом или цветном исполнении;</w:t>
      </w:r>
    </w:p>
    <w:p w14:paraId="10A83597" w14:textId="19A12C96" w:rsidR="004C424A" w:rsidRPr="00953960" w:rsidRDefault="004C424A" w:rsidP="00866A11">
      <w:pPr>
        <w:numPr>
          <w:ilvl w:val="0"/>
          <w:numId w:val="31"/>
        </w:numPr>
        <w:tabs>
          <w:tab w:val="left" w:pos="426"/>
          <w:tab w:val="left" w:pos="540"/>
          <w:tab w:val="left" w:pos="851"/>
        </w:tabs>
        <w:ind w:left="0" w:firstLine="567"/>
        <w:jc w:val="both"/>
        <w:rPr>
          <w:iCs/>
          <w:sz w:val="28"/>
          <w:szCs w:val="28"/>
        </w:rPr>
      </w:pPr>
      <w:r w:rsidRPr="00953960">
        <w:rPr>
          <w:iCs/>
          <w:sz w:val="28"/>
          <w:szCs w:val="28"/>
        </w:rPr>
        <w:t>документ, удостоверяющий личность заявителя</w:t>
      </w:r>
      <w:r w:rsidR="00CF455D">
        <w:rPr>
          <w:iCs/>
          <w:sz w:val="28"/>
          <w:szCs w:val="28"/>
        </w:rPr>
        <w:t>, и его нотариально заверенный перевод</w:t>
      </w:r>
      <w:r w:rsidRPr="00953960">
        <w:rPr>
          <w:iCs/>
          <w:sz w:val="28"/>
          <w:szCs w:val="28"/>
        </w:rPr>
        <w:t>;</w:t>
      </w:r>
    </w:p>
    <w:p w14:paraId="201C897F" w14:textId="77777777" w:rsidR="004C424A" w:rsidRPr="00953960" w:rsidRDefault="004C424A" w:rsidP="00866A11">
      <w:pPr>
        <w:numPr>
          <w:ilvl w:val="0"/>
          <w:numId w:val="31"/>
        </w:numPr>
        <w:tabs>
          <w:tab w:val="left" w:pos="426"/>
          <w:tab w:val="left" w:pos="540"/>
          <w:tab w:val="left" w:pos="851"/>
        </w:tabs>
        <w:ind w:left="0" w:firstLine="567"/>
        <w:jc w:val="both"/>
        <w:rPr>
          <w:iCs/>
          <w:sz w:val="28"/>
          <w:szCs w:val="28"/>
        </w:rPr>
      </w:pPr>
      <w:r w:rsidRPr="00953960">
        <w:rPr>
          <w:iCs/>
          <w:sz w:val="28"/>
          <w:szCs w:val="28"/>
        </w:rPr>
        <w:t>документ, подтверждающий возможность иностранного гражданина содержать себя и членов своей семьи в РФ в пределах прожиточного минимума, не прибегая к помощи государства (за исключением нетрудоспособных иностранных граждан). К таким документам относится, например, справка о доходах или о наличии банковского вклада;</w:t>
      </w:r>
    </w:p>
    <w:p w14:paraId="01D38F7D" w14:textId="77777777" w:rsidR="004C424A" w:rsidRPr="00953960" w:rsidRDefault="004C424A" w:rsidP="00866A11">
      <w:pPr>
        <w:numPr>
          <w:ilvl w:val="0"/>
          <w:numId w:val="31"/>
        </w:numPr>
        <w:tabs>
          <w:tab w:val="left" w:pos="426"/>
          <w:tab w:val="left" w:pos="540"/>
          <w:tab w:val="left" w:pos="851"/>
        </w:tabs>
        <w:ind w:left="0" w:firstLine="567"/>
        <w:jc w:val="both"/>
        <w:rPr>
          <w:iCs/>
          <w:sz w:val="28"/>
          <w:szCs w:val="28"/>
        </w:rPr>
      </w:pPr>
      <w:r w:rsidRPr="00953960">
        <w:rPr>
          <w:iCs/>
          <w:sz w:val="28"/>
          <w:szCs w:val="28"/>
        </w:rPr>
        <w:t>один из следующих документов (при наличии), подтверждающих владение иностранным гражданином русским языком, знание истории России и основ законодательства РФ:</w:t>
      </w:r>
    </w:p>
    <w:p w14:paraId="2C346F0A" w14:textId="77777777" w:rsidR="004C424A" w:rsidRPr="00953960" w:rsidRDefault="004C424A" w:rsidP="00866A11">
      <w:pPr>
        <w:numPr>
          <w:ilvl w:val="1"/>
          <w:numId w:val="31"/>
        </w:numPr>
        <w:tabs>
          <w:tab w:val="clear" w:pos="1080"/>
          <w:tab w:val="left" w:pos="426"/>
          <w:tab w:val="left" w:pos="851"/>
        </w:tabs>
        <w:ind w:left="0" w:firstLine="567"/>
        <w:jc w:val="both"/>
        <w:rPr>
          <w:iCs/>
          <w:sz w:val="28"/>
          <w:szCs w:val="28"/>
        </w:rPr>
      </w:pPr>
      <w:r w:rsidRPr="00953960">
        <w:rPr>
          <w:iCs/>
          <w:sz w:val="28"/>
          <w:szCs w:val="28"/>
        </w:rPr>
        <w:t>документ государственного образца об образовании (на уровне не ниже основного общего образования), выданный до 01.09.1991 образовательным учреждением на территории государства, входившего в состав СССР;</w:t>
      </w:r>
    </w:p>
    <w:p w14:paraId="72948C71" w14:textId="77777777" w:rsidR="004C424A" w:rsidRPr="00953960" w:rsidRDefault="004C424A" w:rsidP="00866A11">
      <w:pPr>
        <w:numPr>
          <w:ilvl w:val="1"/>
          <w:numId w:val="31"/>
        </w:numPr>
        <w:tabs>
          <w:tab w:val="clear" w:pos="1080"/>
          <w:tab w:val="left" w:pos="426"/>
          <w:tab w:val="left" w:pos="851"/>
        </w:tabs>
        <w:ind w:left="0" w:firstLine="567"/>
        <w:jc w:val="both"/>
        <w:rPr>
          <w:iCs/>
          <w:sz w:val="28"/>
          <w:szCs w:val="28"/>
        </w:rPr>
      </w:pPr>
      <w:r w:rsidRPr="00953960">
        <w:rPr>
          <w:iCs/>
          <w:sz w:val="28"/>
          <w:szCs w:val="28"/>
        </w:rPr>
        <w:t>документ об образовании и (или) о квалификации, выданный лицам, успешно прошедшим государственную итоговую аттестацию на территории РФ, с 01.09.1991 по 31.12.1995, а также документ, выданный военной профессиональной образовательной организацией или военной образовательной организацией высшего образования.</w:t>
      </w:r>
    </w:p>
    <w:p w14:paraId="47DCADEB" w14:textId="0D0F2F8A" w:rsidR="004C424A" w:rsidRPr="00953960" w:rsidRDefault="004C424A" w:rsidP="00866A11">
      <w:pPr>
        <w:tabs>
          <w:tab w:val="left" w:pos="426"/>
          <w:tab w:val="left" w:pos="851"/>
        </w:tabs>
        <w:ind w:firstLine="567"/>
        <w:jc w:val="both"/>
        <w:rPr>
          <w:iCs/>
          <w:sz w:val="28"/>
          <w:szCs w:val="28"/>
        </w:rPr>
      </w:pPr>
      <w:r w:rsidRPr="00953960">
        <w:rPr>
          <w:iCs/>
          <w:sz w:val="28"/>
          <w:szCs w:val="28"/>
        </w:rPr>
        <w:t xml:space="preserve">Такой документ не представляется отдельными категориями граждан, </w:t>
      </w:r>
      <w:r w:rsidR="00866A11" w:rsidRPr="00953960">
        <w:rPr>
          <w:iCs/>
          <w:sz w:val="28"/>
          <w:szCs w:val="28"/>
        </w:rPr>
        <w:t>например,</w:t>
      </w:r>
      <w:r w:rsidRPr="00953960">
        <w:rPr>
          <w:iCs/>
          <w:sz w:val="28"/>
          <w:szCs w:val="28"/>
        </w:rPr>
        <w:t xml:space="preserve"> достигшими возраста 65 и 60 лет (соответственно мужчины и женщины), участниками Госпрограммы и членами их семьи</w:t>
      </w:r>
      <w:r w:rsidR="00F76CE7">
        <w:rPr>
          <w:iCs/>
          <w:sz w:val="28"/>
          <w:szCs w:val="28"/>
        </w:rPr>
        <w:t xml:space="preserve">, </w:t>
      </w:r>
      <w:r w:rsidR="00F76CE7" w:rsidRPr="00F76CE7">
        <w:rPr>
          <w:iCs/>
          <w:sz w:val="28"/>
          <w:szCs w:val="28"/>
        </w:rPr>
        <w:t>иностранными гражданами, имеющими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14:paraId="7808F0F3" w14:textId="77777777" w:rsidR="004C424A" w:rsidRPr="00953960" w:rsidRDefault="004C424A" w:rsidP="00866A11">
      <w:pPr>
        <w:numPr>
          <w:ilvl w:val="0"/>
          <w:numId w:val="31"/>
        </w:numPr>
        <w:tabs>
          <w:tab w:val="left" w:pos="426"/>
          <w:tab w:val="left" w:pos="540"/>
          <w:tab w:val="left" w:pos="851"/>
        </w:tabs>
        <w:ind w:left="0" w:firstLine="567"/>
        <w:jc w:val="both"/>
        <w:rPr>
          <w:iCs/>
          <w:sz w:val="28"/>
          <w:szCs w:val="28"/>
        </w:rPr>
      </w:pPr>
      <w:r w:rsidRPr="00953960">
        <w:rPr>
          <w:iCs/>
          <w:sz w:val="28"/>
          <w:szCs w:val="28"/>
        </w:rPr>
        <w:t>документ, выданный полномочным органом государства постоянного проживания не ранее чем за три месяца на день подачи заявления, подтверждающий отсутствие судимости либо, при ее наличии, содержащий информацию о преступлении, за которое был осужден заявитель. Этот документ не представляется иностранным гражданином, прибывшим в РФ в порядке, не требующем получения визы, либо проживающим в РФ на основании разрешения на временное проживание, если такой документ был представлен ранее.</w:t>
      </w:r>
    </w:p>
    <w:p w14:paraId="0A109FA7" w14:textId="77777777" w:rsidR="004C424A" w:rsidRPr="00953960" w:rsidRDefault="004C424A" w:rsidP="00866A11">
      <w:pPr>
        <w:tabs>
          <w:tab w:val="left" w:pos="426"/>
          <w:tab w:val="left" w:pos="851"/>
        </w:tabs>
        <w:ind w:firstLine="567"/>
        <w:jc w:val="both"/>
        <w:rPr>
          <w:iCs/>
          <w:sz w:val="28"/>
          <w:szCs w:val="28"/>
        </w:rPr>
      </w:pPr>
      <w:r w:rsidRPr="00953960">
        <w:rPr>
          <w:iCs/>
          <w:sz w:val="28"/>
          <w:szCs w:val="28"/>
        </w:rPr>
        <w:t>Кроме того, заявитель вправе представить по собственной инициативе, например, следующие документы (</w:t>
      </w:r>
      <w:proofErr w:type="spellStart"/>
      <w:r w:rsidR="00D22B8B">
        <w:fldChar w:fldCharType="begin"/>
      </w:r>
      <w:r w:rsidR="00D22B8B">
        <w:instrText xml:space="preserve"> HYPERLINK "consultantplus://offline/ref=8365A6D516F294D17AE0DB19CF3F5DF6362031A314FAEE220E67C9E6E135B503F00CE9F83219D83A5074DB19BF64BCA34C017D1ADFFC786Fh807J" </w:instrText>
      </w:r>
      <w:r w:rsidR="00D22B8B">
        <w:fldChar w:fldCharType="separate"/>
      </w:r>
      <w:r w:rsidRPr="00953960">
        <w:rPr>
          <w:rStyle w:val="a3"/>
          <w:iCs/>
          <w:color w:val="auto"/>
          <w:sz w:val="28"/>
          <w:szCs w:val="28"/>
          <w:u w:val="none"/>
        </w:rPr>
        <w:t>пп</w:t>
      </w:r>
      <w:proofErr w:type="spellEnd"/>
      <w:r w:rsidRPr="00953960">
        <w:rPr>
          <w:rStyle w:val="a3"/>
          <w:iCs/>
          <w:color w:val="auto"/>
          <w:sz w:val="28"/>
          <w:szCs w:val="28"/>
          <w:u w:val="none"/>
        </w:rPr>
        <w:t>. 50.3</w:t>
      </w:r>
      <w:r w:rsidR="00D22B8B">
        <w:rPr>
          <w:rStyle w:val="a3"/>
          <w:iCs/>
          <w:color w:val="auto"/>
          <w:sz w:val="28"/>
          <w:szCs w:val="28"/>
          <w:u w:val="none"/>
        </w:rPr>
        <w:fldChar w:fldCharType="end"/>
      </w:r>
      <w:r w:rsidRPr="00953960">
        <w:rPr>
          <w:iCs/>
          <w:sz w:val="28"/>
          <w:szCs w:val="28"/>
        </w:rPr>
        <w:t xml:space="preserve">, </w:t>
      </w:r>
      <w:hyperlink r:id="rId11" w:history="1">
        <w:r w:rsidRPr="00953960">
          <w:rPr>
            <w:rStyle w:val="a3"/>
            <w:iCs/>
            <w:color w:val="auto"/>
            <w:sz w:val="28"/>
            <w:szCs w:val="28"/>
            <w:u w:val="none"/>
          </w:rPr>
          <w:t>50.11</w:t>
        </w:r>
      </w:hyperlink>
      <w:r w:rsidRPr="00953960">
        <w:rPr>
          <w:iCs/>
          <w:sz w:val="28"/>
          <w:szCs w:val="28"/>
        </w:rPr>
        <w:t xml:space="preserve">, </w:t>
      </w:r>
      <w:hyperlink r:id="rId12" w:history="1">
        <w:r w:rsidRPr="00953960">
          <w:rPr>
            <w:rStyle w:val="a3"/>
            <w:iCs/>
            <w:color w:val="auto"/>
            <w:sz w:val="28"/>
            <w:szCs w:val="28"/>
            <w:u w:val="none"/>
          </w:rPr>
          <w:t>50.12 п. 50</w:t>
        </w:r>
      </w:hyperlink>
      <w:r w:rsidRPr="00953960">
        <w:rPr>
          <w:iCs/>
          <w:sz w:val="28"/>
          <w:szCs w:val="28"/>
        </w:rPr>
        <w:t xml:space="preserve"> Административного регламента):</w:t>
      </w:r>
    </w:p>
    <w:p w14:paraId="3AC9896F" w14:textId="77777777" w:rsidR="004C424A" w:rsidRPr="00953960" w:rsidRDefault="004C424A" w:rsidP="00866A11">
      <w:pPr>
        <w:numPr>
          <w:ilvl w:val="0"/>
          <w:numId w:val="32"/>
        </w:numPr>
        <w:tabs>
          <w:tab w:val="left" w:pos="426"/>
          <w:tab w:val="left" w:pos="540"/>
          <w:tab w:val="left" w:pos="851"/>
        </w:tabs>
        <w:ind w:left="0" w:firstLine="567"/>
        <w:jc w:val="both"/>
        <w:rPr>
          <w:iCs/>
          <w:sz w:val="28"/>
          <w:szCs w:val="28"/>
        </w:rPr>
      </w:pPr>
      <w:r w:rsidRPr="00953960">
        <w:rPr>
          <w:iCs/>
          <w:sz w:val="28"/>
          <w:szCs w:val="28"/>
        </w:rPr>
        <w:t>квитанцию об уплате госпошлины;</w:t>
      </w:r>
    </w:p>
    <w:p w14:paraId="60AA30E7" w14:textId="77777777" w:rsidR="004C424A" w:rsidRPr="00953960" w:rsidRDefault="004C424A" w:rsidP="00866A11">
      <w:pPr>
        <w:numPr>
          <w:ilvl w:val="0"/>
          <w:numId w:val="32"/>
        </w:numPr>
        <w:tabs>
          <w:tab w:val="left" w:pos="426"/>
          <w:tab w:val="left" w:pos="540"/>
          <w:tab w:val="left" w:pos="851"/>
        </w:tabs>
        <w:ind w:left="0" w:firstLine="567"/>
        <w:jc w:val="both"/>
        <w:rPr>
          <w:iCs/>
          <w:sz w:val="28"/>
          <w:szCs w:val="28"/>
        </w:rPr>
      </w:pPr>
      <w:r w:rsidRPr="00953960">
        <w:rPr>
          <w:iCs/>
          <w:sz w:val="28"/>
          <w:szCs w:val="28"/>
        </w:rPr>
        <w:lastRenderedPageBreak/>
        <w:t xml:space="preserve">медицинские документы, подтверждающие отсутствие факта употребления наркотических средств или психотропных веществ без назначения врача либо новых потенциально опасных </w:t>
      </w:r>
      <w:proofErr w:type="spellStart"/>
      <w:r w:rsidRPr="00953960">
        <w:rPr>
          <w:iCs/>
          <w:sz w:val="28"/>
          <w:szCs w:val="28"/>
        </w:rPr>
        <w:t>психоактивных</w:t>
      </w:r>
      <w:proofErr w:type="spellEnd"/>
      <w:r w:rsidRPr="00953960">
        <w:rPr>
          <w:iCs/>
          <w:sz w:val="28"/>
          <w:szCs w:val="28"/>
        </w:rPr>
        <w:t xml:space="preserve"> веществ и отсутствие инфекционных заболеваний, представляющих опасность для окружающих, а также сертификат об отсутствии у заявителя ВИЧ-инфекции (далее - медицинские документы и сертификат об отсутствии ВИЧ-инфекции);</w:t>
      </w:r>
    </w:p>
    <w:p w14:paraId="73D582E1" w14:textId="7A34C1F3" w:rsidR="00222AEE" w:rsidRPr="00E64BA8" w:rsidRDefault="004C424A" w:rsidP="00222AEE">
      <w:pPr>
        <w:numPr>
          <w:ilvl w:val="0"/>
          <w:numId w:val="32"/>
        </w:numPr>
        <w:tabs>
          <w:tab w:val="left" w:pos="426"/>
          <w:tab w:val="left" w:pos="540"/>
          <w:tab w:val="left" w:pos="851"/>
        </w:tabs>
        <w:ind w:left="0" w:firstLine="567"/>
        <w:jc w:val="both"/>
        <w:rPr>
          <w:iCs/>
          <w:sz w:val="28"/>
          <w:szCs w:val="28"/>
        </w:rPr>
      </w:pPr>
      <w:r w:rsidRPr="00953960">
        <w:rPr>
          <w:iCs/>
          <w:sz w:val="28"/>
          <w:szCs w:val="28"/>
        </w:rPr>
        <w:t>документ об образовании и (или) о квалификации, выданный лицам, успешно прошедшим государственную итоговую аттестацию на территории РФ с 01.01.1996.</w:t>
      </w:r>
      <w:bookmarkStart w:id="5" w:name="Par16"/>
      <w:bookmarkEnd w:id="5"/>
    </w:p>
    <w:p w14:paraId="0FD10427" w14:textId="77777777" w:rsidR="00E64BA8" w:rsidRPr="00E64BA8" w:rsidRDefault="00E64BA8" w:rsidP="00E64BA8">
      <w:pPr>
        <w:tabs>
          <w:tab w:val="left" w:pos="426"/>
          <w:tab w:val="left" w:pos="851"/>
        </w:tabs>
        <w:ind w:firstLine="567"/>
        <w:jc w:val="both"/>
        <w:rPr>
          <w:iCs/>
          <w:sz w:val="28"/>
          <w:szCs w:val="28"/>
        </w:rPr>
      </w:pPr>
      <w:r w:rsidRPr="00E64BA8">
        <w:rPr>
          <w:iCs/>
          <w:sz w:val="28"/>
          <w:szCs w:val="28"/>
        </w:rPr>
        <w:t>Срок рассмотрения заявления о выдаче вида на жительство составляет не более четырех месяцев со дня принятия заявления (</w:t>
      </w:r>
      <w:proofErr w:type="spellStart"/>
      <w:r w:rsidRPr="00E64BA8">
        <w:rPr>
          <w:iCs/>
          <w:sz w:val="28"/>
          <w:szCs w:val="28"/>
        </w:rPr>
        <w:t>п.п</w:t>
      </w:r>
      <w:proofErr w:type="spellEnd"/>
      <w:r w:rsidRPr="00E64BA8">
        <w:rPr>
          <w:iCs/>
          <w:sz w:val="28"/>
          <w:szCs w:val="28"/>
        </w:rPr>
        <w:t xml:space="preserve">. 23.1 п. 23 Административного регламента). </w:t>
      </w:r>
    </w:p>
    <w:p w14:paraId="6098F2C1" w14:textId="77777777" w:rsidR="00E64BA8" w:rsidRPr="00E64BA8" w:rsidRDefault="00E64BA8" w:rsidP="00E64BA8">
      <w:pPr>
        <w:tabs>
          <w:tab w:val="left" w:pos="426"/>
          <w:tab w:val="left" w:pos="851"/>
        </w:tabs>
        <w:ind w:firstLine="567"/>
        <w:jc w:val="both"/>
        <w:rPr>
          <w:iCs/>
          <w:sz w:val="28"/>
          <w:szCs w:val="28"/>
        </w:rPr>
      </w:pPr>
      <w:r w:rsidRPr="00E64BA8">
        <w:rPr>
          <w:iCs/>
          <w:sz w:val="28"/>
          <w:szCs w:val="28"/>
        </w:rPr>
        <w:t xml:space="preserve">Информация о предоставлении государственных услуг, в частности формы заявлений о выдаче разрешения на временное проживание, о выдаче вида на жительство и образцы их заполнения, перечень документов, представляемых заявителем, требования к таким документам, банковские реквизиты для уплаты госпошлины, размещены на информационных стендах подразделений по вопросам миграции территориальных органов МВД России, а также на Едином портале </w:t>
      </w:r>
      <w:proofErr w:type="spellStart"/>
      <w:r w:rsidRPr="00E64BA8">
        <w:rPr>
          <w:iCs/>
          <w:sz w:val="28"/>
          <w:szCs w:val="28"/>
        </w:rPr>
        <w:t>госуслуг</w:t>
      </w:r>
      <w:proofErr w:type="spellEnd"/>
      <w:r w:rsidRPr="00E64BA8">
        <w:rPr>
          <w:iCs/>
          <w:sz w:val="28"/>
          <w:szCs w:val="28"/>
        </w:rPr>
        <w:t xml:space="preserve"> и сайте МВД России (п. 4 Административного регламента, утв. Приказом МВД России от 11.06.2020 N 417; п. 1 Положения, утв. Указом Президента РФ от 21.12.2016 N 699).</w:t>
      </w:r>
    </w:p>
    <w:p w14:paraId="7321EADB" w14:textId="77777777" w:rsidR="00E64BA8" w:rsidRPr="00953960" w:rsidRDefault="00E64BA8" w:rsidP="00222AEE">
      <w:pPr>
        <w:tabs>
          <w:tab w:val="left" w:pos="426"/>
          <w:tab w:val="left" w:pos="851"/>
        </w:tabs>
        <w:jc w:val="both"/>
        <w:rPr>
          <w:iCs/>
          <w:sz w:val="28"/>
          <w:szCs w:val="28"/>
        </w:rPr>
      </w:pPr>
    </w:p>
    <w:p w14:paraId="158908B4" w14:textId="572EC648" w:rsidR="00222AEE" w:rsidRPr="00953960" w:rsidRDefault="00222AEE" w:rsidP="00222AEE">
      <w:pPr>
        <w:pStyle w:val="2"/>
        <w:rPr>
          <w:rFonts w:ascii="Times New Roman" w:hAnsi="Times New Roman" w:cs="Times New Roman"/>
          <w:sz w:val="28"/>
          <w:szCs w:val="28"/>
        </w:rPr>
      </w:pPr>
      <w:bookmarkStart w:id="6" w:name="_Toc104277715"/>
      <w:r w:rsidRPr="00953960">
        <w:rPr>
          <w:rFonts w:ascii="Times New Roman" w:hAnsi="Times New Roman" w:cs="Times New Roman"/>
          <w:sz w:val="28"/>
          <w:szCs w:val="28"/>
        </w:rPr>
        <w:t>Условия получения гражданства РФ в упрощенном порядке:</w:t>
      </w:r>
      <w:bookmarkEnd w:id="6"/>
    </w:p>
    <w:p w14:paraId="451FADE4" w14:textId="0754F9CC" w:rsidR="00222AEE" w:rsidRPr="00953960" w:rsidRDefault="00222AEE" w:rsidP="00222AEE">
      <w:pPr>
        <w:tabs>
          <w:tab w:val="left" w:pos="426"/>
          <w:tab w:val="left" w:pos="851"/>
        </w:tabs>
        <w:jc w:val="both"/>
        <w:rPr>
          <w:iCs/>
          <w:sz w:val="28"/>
          <w:szCs w:val="28"/>
        </w:rPr>
      </w:pPr>
      <w:r w:rsidRPr="00953960">
        <w:rPr>
          <w:iCs/>
          <w:sz w:val="28"/>
          <w:szCs w:val="28"/>
        </w:rPr>
        <w:t xml:space="preserve">Список документов для упрощенного получения гражданства без оформления </w:t>
      </w:r>
      <w:r w:rsidR="005259A2" w:rsidRPr="00953960">
        <w:rPr>
          <w:iCs/>
          <w:sz w:val="28"/>
          <w:szCs w:val="28"/>
        </w:rPr>
        <w:t>вида на жительство</w:t>
      </w:r>
      <w:r w:rsidRPr="00953960">
        <w:rPr>
          <w:iCs/>
          <w:sz w:val="28"/>
          <w:szCs w:val="28"/>
        </w:rPr>
        <w:t xml:space="preserve"> и </w:t>
      </w:r>
      <w:r w:rsidR="005259A2" w:rsidRPr="00953960">
        <w:rPr>
          <w:iCs/>
          <w:sz w:val="28"/>
          <w:szCs w:val="28"/>
        </w:rPr>
        <w:t>разрешения на временное проживание</w:t>
      </w:r>
      <w:r w:rsidR="00E64BA8">
        <w:rPr>
          <w:iCs/>
          <w:sz w:val="28"/>
          <w:szCs w:val="28"/>
        </w:rPr>
        <w:t xml:space="preserve">, </w:t>
      </w:r>
      <w:r w:rsidR="00E64BA8" w:rsidRPr="00E64BA8">
        <w:rPr>
          <w:iCs/>
          <w:sz w:val="28"/>
          <w:szCs w:val="28"/>
        </w:rPr>
        <w:t xml:space="preserve">в соответствии с </w:t>
      </w:r>
      <w:r w:rsidR="00E64BA8" w:rsidRPr="00E64BA8">
        <w:rPr>
          <w:sz w:val="28"/>
          <w:szCs w:val="28"/>
          <w:u w:val="single"/>
        </w:rPr>
        <w:t>Указом Президента Российской Федерации от 29 апреля 2019 г. № 187</w:t>
      </w:r>
      <w:r w:rsidRPr="00E64BA8">
        <w:rPr>
          <w:iCs/>
          <w:sz w:val="28"/>
          <w:szCs w:val="28"/>
        </w:rPr>
        <w:t>:</w:t>
      </w:r>
    </w:p>
    <w:p w14:paraId="34087CA9" w14:textId="1914C7B9" w:rsidR="00222AEE" w:rsidRDefault="00222AEE" w:rsidP="00165224">
      <w:pPr>
        <w:pStyle w:val="a8"/>
        <w:numPr>
          <w:ilvl w:val="0"/>
          <w:numId w:val="35"/>
        </w:numPr>
        <w:tabs>
          <w:tab w:val="left" w:pos="426"/>
          <w:tab w:val="left" w:pos="851"/>
        </w:tabs>
        <w:ind w:left="567"/>
        <w:jc w:val="both"/>
        <w:rPr>
          <w:iCs/>
          <w:sz w:val="28"/>
          <w:szCs w:val="28"/>
        </w:rPr>
      </w:pPr>
      <w:r w:rsidRPr="00953960">
        <w:rPr>
          <w:iCs/>
          <w:sz w:val="28"/>
          <w:szCs w:val="28"/>
        </w:rPr>
        <w:t>заявление установленного образца в двух экземплярах;</w:t>
      </w:r>
    </w:p>
    <w:p w14:paraId="4D3EBCED" w14:textId="3F8F988B" w:rsidR="0006685C" w:rsidRPr="00953960" w:rsidRDefault="0006685C" w:rsidP="00165224">
      <w:pPr>
        <w:pStyle w:val="a8"/>
        <w:numPr>
          <w:ilvl w:val="0"/>
          <w:numId w:val="35"/>
        </w:numPr>
        <w:tabs>
          <w:tab w:val="left" w:pos="426"/>
          <w:tab w:val="left" w:pos="851"/>
        </w:tabs>
        <w:ind w:left="567"/>
        <w:jc w:val="both"/>
        <w:rPr>
          <w:iCs/>
          <w:sz w:val="28"/>
          <w:szCs w:val="28"/>
        </w:rPr>
      </w:pPr>
      <w:r>
        <w:rPr>
          <w:iCs/>
          <w:sz w:val="28"/>
          <w:szCs w:val="28"/>
        </w:rPr>
        <w:t>паспорт гражданина ДНР или ЛНР;</w:t>
      </w:r>
    </w:p>
    <w:p w14:paraId="449E070E" w14:textId="27D68B1E" w:rsidR="00222AEE" w:rsidRPr="00953960" w:rsidRDefault="00222AEE" w:rsidP="00165224">
      <w:pPr>
        <w:pStyle w:val="a8"/>
        <w:numPr>
          <w:ilvl w:val="0"/>
          <w:numId w:val="35"/>
        </w:numPr>
        <w:tabs>
          <w:tab w:val="left" w:pos="426"/>
          <w:tab w:val="left" w:pos="851"/>
        </w:tabs>
        <w:ind w:left="567"/>
        <w:jc w:val="both"/>
        <w:rPr>
          <w:iCs/>
          <w:sz w:val="28"/>
          <w:szCs w:val="28"/>
        </w:rPr>
      </w:pPr>
      <w:r w:rsidRPr="00953960">
        <w:rPr>
          <w:iCs/>
          <w:sz w:val="28"/>
          <w:szCs w:val="28"/>
        </w:rPr>
        <w:t xml:space="preserve">если нет отметки о регистрации в действующем украинском паспорте или паспорте ДНР или ЛНР, документ, подтверждающий постоянное проживание на территории Донецкой или Луганской области по состоянию на 7 апреля </w:t>
      </w:r>
      <w:r w:rsidR="00E64BA8" w:rsidRPr="00E64BA8">
        <w:rPr>
          <w:iCs/>
          <w:sz w:val="28"/>
          <w:szCs w:val="28"/>
        </w:rPr>
        <w:t>2014 года и 27 апреля 2014 года соответственно</w:t>
      </w:r>
      <w:r w:rsidRPr="00E64BA8">
        <w:rPr>
          <w:iCs/>
          <w:sz w:val="28"/>
          <w:szCs w:val="28"/>
        </w:rPr>
        <w:t>;</w:t>
      </w:r>
    </w:p>
    <w:p w14:paraId="7D81832B" w14:textId="77777777" w:rsidR="00222AEE" w:rsidRPr="00953960" w:rsidRDefault="00222AEE" w:rsidP="00165224">
      <w:pPr>
        <w:pStyle w:val="a8"/>
        <w:numPr>
          <w:ilvl w:val="0"/>
          <w:numId w:val="35"/>
        </w:numPr>
        <w:tabs>
          <w:tab w:val="left" w:pos="426"/>
          <w:tab w:val="left" w:pos="851"/>
        </w:tabs>
        <w:ind w:left="567"/>
        <w:jc w:val="both"/>
        <w:rPr>
          <w:iCs/>
          <w:sz w:val="28"/>
          <w:szCs w:val="28"/>
        </w:rPr>
      </w:pPr>
      <w:r w:rsidRPr="00953960">
        <w:rPr>
          <w:iCs/>
          <w:sz w:val="28"/>
          <w:szCs w:val="28"/>
        </w:rPr>
        <w:t>украинский паспорт, если он имеется;</w:t>
      </w:r>
    </w:p>
    <w:p w14:paraId="6C91F5B7" w14:textId="77777777" w:rsidR="00222AEE" w:rsidRPr="00953960" w:rsidRDefault="00222AEE" w:rsidP="00165224">
      <w:pPr>
        <w:pStyle w:val="a8"/>
        <w:numPr>
          <w:ilvl w:val="0"/>
          <w:numId w:val="35"/>
        </w:numPr>
        <w:tabs>
          <w:tab w:val="left" w:pos="426"/>
          <w:tab w:val="left" w:pos="851"/>
        </w:tabs>
        <w:ind w:left="567"/>
        <w:jc w:val="both"/>
        <w:rPr>
          <w:iCs/>
          <w:sz w:val="28"/>
          <w:szCs w:val="28"/>
        </w:rPr>
      </w:pPr>
      <w:r w:rsidRPr="00953960">
        <w:rPr>
          <w:iCs/>
          <w:sz w:val="28"/>
          <w:szCs w:val="28"/>
        </w:rPr>
        <w:t>заявление о заключении или расторжении брака, а также документы о смене фамилии (если такие действия были).</w:t>
      </w:r>
    </w:p>
    <w:p w14:paraId="368C594E" w14:textId="5C34FE44" w:rsidR="00222AEE" w:rsidRDefault="00222AEE" w:rsidP="00165224">
      <w:pPr>
        <w:pStyle w:val="a8"/>
        <w:numPr>
          <w:ilvl w:val="0"/>
          <w:numId w:val="35"/>
        </w:numPr>
        <w:tabs>
          <w:tab w:val="left" w:pos="426"/>
          <w:tab w:val="left" w:pos="851"/>
        </w:tabs>
        <w:ind w:left="567"/>
        <w:jc w:val="both"/>
        <w:rPr>
          <w:iCs/>
          <w:sz w:val="28"/>
          <w:szCs w:val="28"/>
        </w:rPr>
      </w:pPr>
      <w:r w:rsidRPr="00953960">
        <w:rPr>
          <w:iCs/>
          <w:sz w:val="28"/>
          <w:szCs w:val="28"/>
        </w:rPr>
        <w:t>4 фотографии размером 3 на 4 сантиметра;</w:t>
      </w:r>
    </w:p>
    <w:p w14:paraId="780B648C" w14:textId="0DF3BFCF" w:rsidR="00E64BA8" w:rsidRPr="00953960" w:rsidRDefault="00E64BA8" w:rsidP="00165224">
      <w:pPr>
        <w:pStyle w:val="a8"/>
        <w:numPr>
          <w:ilvl w:val="0"/>
          <w:numId w:val="35"/>
        </w:numPr>
        <w:tabs>
          <w:tab w:val="left" w:pos="426"/>
          <w:tab w:val="left" w:pos="851"/>
        </w:tabs>
        <w:ind w:left="567"/>
        <w:jc w:val="both"/>
        <w:rPr>
          <w:iCs/>
          <w:sz w:val="28"/>
          <w:szCs w:val="28"/>
        </w:rPr>
      </w:pPr>
      <w:r>
        <w:rPr>
          <w:iCs/>
          <w:sz w:val="28"/>
          <w:szCs w:val="28"/>
        </w:rPr>
        <w:t>квитанция об уплате госпошлины в размере 3500 руб.</w:t>
      </w:r>
    </w:p>
    <w:p w14:paraId="610AF6F6" w14:textId="250A4AC2" w:rsidR="00222AEE" w:rsidRPr="00953960" w:rsidRDefault="00222AEE" w:rsidP="00222AEE">
      <w:pPr>
        <w:tabs>
          <w:tab w:val="left" w:pos="426"/>
          <w:tab w:val="left" w:pos="851"/>
        </w:tabs>
        <w:jc w:val="both"/>
        <w:rPr>
          <w:iCs/>
          <w:sz w:val="28"/>
          <w:szCs w:val="28"/>
        </w:rPr>
      </w:pPr>
      <w:r w:rsidRPr="00953960">
        <w:rPr>
          <w:iCs/>
          <w:sz w:val="28"/>
          <w:szCs w:val="28"/>
        </w:rPr>
        <w:t>Должны быть предоставлены копии и оригиналы документов. Также нужно добавить свидетельство о рождении ребенка, если подается одновременно заявление для оформления гражданства для несовершеннолетних детей.</w:t>
      </w:r>
    </w:p>
    <w:p w14:paraId="0B83FA24" w14:textId="77777777" w:rsidR="000A49C4" w:rsidRPr="00953960" w:rsidRDefault="000A49C4" w:rsidP="00833E69">
      <w:pPr>
        <w:tabs>
          <w:tab w:val="left" w:pos="426"/>
          <w:tab w:val="left" w:pos="851"/>
        </w:tabs>
        <w:jc w:val="both"/>
        <w:rPr>
          <w:iCs/>
          <w:sz w:val="28"/>
          <w:szCs w:val="28"/>
        </w:rPr>
      </w:pPr>
    </w:p>
    <w:p w14:paraId="28B49885" w14:textId="15B3BB1E" w:rsidR="008A164D" w:rsidRPr="00953960" w:rsidRDefault="008A164D" w:rsidP="008A164D">
      <w:pPr>
        <w:pStyle w:val="2"/>
        <w:rPr>
          <w:rFonts w:ascii="Times New Roman" w:eastAsia="Calibri" w:hAnsi="Times New Roman" w:cs="Times New Roman"/>
          <w:sz w:val="28"/>
          <w:szCs w:val="28"/>
        </w:rPr>
      </w:pPr>
      <w:bookmarkStart w:id="7" w:name="_Toc104277716"/>
      <w:r w:rsidRPr="00953960">
        <w:rPr>
          <w:rFonts w:ascii="Times New Roman" w:eastAsia="Calibri" w:hAnsi="Times New Roman" w:cs="Times New Roman"/>
          <w:sz w:val="28"/>
          <w:szCs w:val="28"/>
        </w:rPr>
        <w:t>Условия получения патента</w:t>
      </w:r>
      <w:r w:rsidR="005668F3" w:rsidRPr="00953960">
        <w:rPr>
          <w:rFonts w:ascii="Times New Roman" w:eastAsia="Calibri" w:hAnsi="Times New Roman" w:cs="Times New Roman"/>
          <w:sz w:val="28"/>
          <w:szCs w:val="28"/>
        </w:rPr>
        <w:t xml:space="preserve"> для осуществления трудовой деятельности</w:t>
      </w:r>
      <w:r w:rsidRPr="00953960">
        <w:rPr>
          <w:rFonts w:ascii="Times New Roman" w:eastAsia="Calibri" w:hAnsi="Times New Roman" w:cs="Times New Roman"/>
          <w:sz w:val="28"/>
          <w:szCs w:val="28"/>
        </w:rPr>
        <w:t>:</w:t>
      </w:r>
      <w:bookmarkEnd w:id="7"/>
    </w:p>
    <w:p w14:paraId="334BE2EF"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 xml:space="preserve">Заявление подается лично, через уполномоченную субъектом РФ организацию или единый портал государственных или муниципальных услуг. При подаче заявления в бумажной форме оно заполняется с помощью электронных средств или от руки разборчиво печатными буквами чернилами </w:t>
      </w:r>
      <w:r w:rsidRPr="00953960">
        <w:rPr>
          <w:rFonts w:eastAsia="Calibri"/>
          <w:sz w:val="28"/>
          <w:szCs w:val="28"/>
        </w:rPr>
        <w:lastRenderedPageBreak/>
        <w:t>черного, синего или фиолетового цвета, без исправлений, помарок и неофициальных сокращений. В верхнем углу заявления вклеивается черно-белая или цветная фотография заявителя размером 30 x 40 мм, соответствующая его возрасту на день подачи заявления. Фотография должна соответствовать также другим установленным требованиям (</w:t>
      </w:r>
      <w:hyperlink r:id="rId13" w:history="1">
        <w:r w:rsidRPr="00953960">
          <w:rPr>
            <w:rStyle w:val="a3"/>
            <w:rFonts w:eastAsia="Calibri"/>
            <w:color w:val="auto"/>
            <w:sz w:val="28"/>
            <w:szCs w:val="28"/>
            <w:u w:val="none"/>
          </w:rPr>
          <w:t>п. п. 2</w:t>
        </w:r>
      </w:hyperlink>
      <w:r w:rsidRPr="00953960">
        <w:rPr>
          <w:rFonts w:eastAsia="Calibri"/>
          <w:sz w:val="28"/>
          <w:szCs w:val="28"/>
        </w:rPr>
        <w:t xml:space="preserve">, </w:t>
      </w:r>
      <w:hyperlink r:id="rId14" w:history="1">
        <w:r w:rsidRPr="00953960">
          <w:rPr>
            <w:rStyle w:val="a3"/>
            <w:rFonts w:eastAsia="Calibri"/>
            <w:color w:val="auto"/>
            <w:sz w:val="28"/>
            <w:szCs w:val="28"/>
            <w:u w:val="none"/>
          </w:rPr>
          <w:t>30 ст. 13.3</w:t>
        </w:r>
      </w:hyperlink>
      <w:r w:rsidRPr="00953960">
        <w:rPr>
          <w:rFonts w:eastAsia="Calibri"/>
          <w:sz w:val="28"/>
          <w:szCs w:val="28"/>
        </w:rPr>
        <w:t xml:space="preserve"> Закона N 115-ФЗ; </w:t>
      </w:r>
      <w:hyperlink r:id="rId15" w:history="1">
        <w:proofErr w:type="spellStart"/>
        <w:r w:rsidRPr="00953960">
          <w:rPr>
            <w:rStyle w:val="a3"/>
            <w:rFonts w:eastAsia="Calibri"/>
            <w:color w:val="auto"/>
            <w:sz w:val="28"/>
            <w:szCs w:val="28"/>
            <w:u w:val="none"/>
          </w:rPr>
          <w:t>пп</w:t>
        </w:r>
        <w:proofErr w:type="spellEnd"/>
        <w:r w:rsidRPr="00953960">
          <w:rPr>
            <w:rStyle w:val="a3"/>
            <w:rFonts w:eastAsia="Calibri"/>
            <w:color w:val="auto"/>
            <w:sz w:val="28"/>
            <w:szCs w:val="28"/>
            <w:u w:val="none"/>
          </w:rPr>
          <w:t>. 27.1.1 п. 27.1</w:t>
        </w:r>
      </w:hyperlink>
      <w:r w:rsidRPr="00953960">
        <w:rPr>
          <w:rFonts w:eastAsia="Calibri"/>
          <w:sz w:val="28"/>
          <w:szCs w:val="28"/>
        </w:rPr>
        <w:t xml:space="preserve">, </w:t>
      </w:r>
      <w:hyperlink r:id="rId16" w:history="1">
        <w:r w:rsidRPr="00953960">
          <w:rPr>
            <w:rStyle w:val="a3"/>
            <w:rFonts w:eastAsia="Calibri"/>
            <w:color w:val="auto"/>
            <w:sz w:val="28"/>
            <w:szCs w:val="28"/>
            <w:u w:val="none"/>
          </w:rPr>
          <w:t>п. п. 30</w:t>
        </w:r>
      </w:hyperlink>
      <w:r w:rsidRPr="00953960">
        <w:rPr>
          <w:rFonts w:eastAsia="Calibri"/>
          <w:sz w:val="28"/>
          <w:szCs w:val="28"/>
        </w:rPr>
        <w:t xml:space="preserve">, </w:t>
      </w:r>
      <w:hyperlink r:id="rId17" w:history="1">
        <w:r w:rsidRPr="00953960">
          <w:rPr>
            <w:rStyle w:val="a3"/>
            <w:rFonts w:eastAsia="Calibri"/>
            <w:color w:val="auto"/>
            <w:sz w:val="28"/>
            <w:szCs w:val="28"/>
            <w:u w:val="none"/>
          </w:rPr>
          <w:t>31</w:t>
        </w:r>
      </w:hyperlink>
      <w:r w:rsidRPr="00953960">
        <w:rPr>
          <w:rFonts w:eastAsia="Calibri"/>
          <w:sz w:val="28"/>
          <w:szCs w:val="28"/>
        </w:rPr>
        <w:t xml:space="preserve"> Административного регламента, утв. Приказом МВД России от 05.10.2020 N 695).</w:t>
      </w:r>
    </w:p>
    <w:p w14:paraId="014DC2A5"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Бланки заявлений можно получить в подразделении по вопросам миграции, а также скопировать либо распечатать с официального сайта МВД России и его территориальных органов в сети Интернет (</w:t>
      </w:r>
      <w:hyperlink r:id="rId18" w:history="1">
        <w:r w:rsidRPr="00953960">
          <w:rPr>
            <w:rStyle w:val="a3"/>
            <w:rFonts w:eastAsia="Calibri"/>
            <w:color w:val="auto"/>
            <w:sz w:val="28"/>
            <w:szCs w:val="28"/>
            <w:u w:val="none"/>
          </w:rPr>
          <w:t>п. 29</w:t>
        </w:r>
      </w:hyperlink>
      <w:r w:rsidRPr="00953960">
        <w:rPr>
          <w:rFonts w:eastAsia="Calibri"/>
          <w:sz w:val="28"/>
          <w:szCs w:val="28"/>
        </w:rPr>
        <w:t xml:space="preserve"> Административного регламента).</w:t>
      </w:r>
    </w:p>
    <w:p w14:paraId="1F30E2EC"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К заявлению прикладываются следующие документы (</w:t>
      </w:r>
      <w:hyperlink r:id="rId19" w:history="1">
        <w:r w:rsidRPr="00953960">
          <w:rPr>
            <w:rStyle w:val="a3"/>
            <w:rFonts w:eastAsia="Calibri"/>
            <w:color w:val="auto"/>
            <w:sz w:val="28"/>
            <w:szCs w:val="28"/>
            <w:u w:val="none"/>
          </w:rPr>
          <w:t>п. 18 ст. 5</w:t>
        </w:r>
      </w:hyperlink>
      <w:r w:rsidRPr="00953960">
        <w:rPr>
          <w:rFonts w:eastAsia="Calibri"/>
          <w:sz w:val="28"/>
          <w:szCs w:val="28"/>
        </w:rPr>
        <w:t xml:space="preserve">, </w:t>
      </w:r>
      <w:hyperlink r:id="rId20" w:history="1">
        <w:r w:rsidRPr="00953960">
          <w:rPr>
            <w:rStyle w:val="a3"/>
            <w:rFonts w:eastAsia="Calibri"/>
            <w:color w:val="auto"/>
            <w:sz w:val="28"/>
            <w:szCs w:val="28"/>
            <w:u w:val="none"/>
          </w:rPr>
          <w:t>п. п. 2</w:t>
        </w:r>
      </w:hyperlink>
      <w:r w:rsidRPr="00953960">
        <w:rPr>
          <w:rFonts w:eastAsia="Calibri"/>
          <w:sz w:val="28"/>
          <w:szCs w:val="28"/>
        </w:rPr>
        <w:t xml:space="preserve">, </w:t>
      </w:r>
      <w:hyperlink r:id="rId21" w:history="1">
        <w:r w:rsidRPr="00953960">
          <w:rPr>
            <w:rStyle w:val="a3"/>
            <w:rFonts w:eastAsia="Calibri"/>
            <w:color w:val="auto"/>
            <w:sz w:val="28"/>
            <w:szCs w:val="28"/>
            <w:u w:val="none"/>
          </w:rPr>
          <w:t>29 ст. 13.3</w:t>
        </w:r>
      </w:hyperlink>
      <w:r w:rsidRPr="00953960">
        <w:rPr>
          <w:rFonts w:eastAsia="Calibri"/>
          <w:sz w:val="28"/>
          <w:szCs w:val="28"/>
        </w:rPr>
        <w:t xml:space="preserve">, </w:t>
      </w:r>
      <w:hyperlink r:id="rId22" w:history="1">
        <w:r w:rsidRPr="00953960">
          <w:rPr>
            <w:rStyle w:val="a3"/>
            <w:rFonts w:eastAsia="Calibri"/>
            <w:color w:val="auto"/>
            <w:sz w:val="28"/>
            <w:szCs w:val="28"/>
            <w:u w:val="none"/>
          </w:rPr>
          <w:t>п. 1 ст. 15.1</w:t>
        </w:r>
      </w:hyperlink>
      <w:r w:rsidRPr="00953960">
        <w:rPr>
          <w:rFonts w:eastAsia="Calibri"/>
          <w:sz w:val="28"/>
          <w:szCs w:val="28"/>
        </w:rPr>
        <w:t xml:space="preserve"> Закона N 115-ФЗ; </w:t>
      </w:r>
      <w:hyperlink r:id="rId23" w:history="1">
        <w:r w:rsidRPr="00953960">
          <w:rPr>
            <w:rStyle w:val="a3"/>
            <w:rFonts w:eastAsia="Calibri"/>
            <w:color w:val="auto"/>
            <w:sz w:val="28"/>
            <w:szCs w:val="28"/>
            <w:u w:val="none"/>
          </w:rPr>
          <w:t>п. п. 5</w:t>
        </w:r>
      </w:hyperlink>
      <w:r w:rsidRPr="00953960">
        <w:rPr>
          <w:rFonts w:eastAsia="Calibri"/>
          <w:sz w:val="28"/>
          <w:szCs w:val="28"/>
        </w:rPr>
        <w:t xml:space="preserve">, </w:t>
      </w:r>
      <w:hyperlink r:id="rId24" w:history="1">
        <w:r w:rsidRPr="00953960">
          <w:rPr>
            <w:rStyle w:val="a3"/>
            <w:rFonts w:eastAsia="Calibri"/>
            <w:color w:val="auto"/>
            <w:sz w:val="28"/>
            <w:szCs w:val="28"/>
            <w:u w:val="none"/>
          </w:rPr>
          <w:t>6 ст. 34</w:t>
        </w:r>
      </w:hyperlink>
      <w:r w:rsidRPr="00953960">
        <w:rPr>
          <w:rFonts w:eastAsia="Calibri"/>
          <w:sz w:val="28"/>
          <w:szCs w:val="28"/>
        </w:rPr>
        <w:t xml:space="preserve"> Закона от 30.03.1999 N 52-ФЗ; </w:t>
      </w:r>
      <w:hyperlink r:id="rId25" w:history="1">
        <w:r w:rsidRPr="00953960">
          <w:rPr>
            <w:rStyle w:val="a3"/>
            <w:rFonts w:eastAsia="Calibri"/>
            <w:color w:val="auto"/>
            <w:sz w:val="28"/>
            <w:szCs w:val="28"/>
            <w:u w:val="none"/>
          </w:rPr>
          <w:t>п. 1</w:t>
        </w:r>
      </w:hyperlink>
      <w:r w:rsidRPr="00953960">
        <w:rPr>
          <w:rFonts w:eastAsia="Calibri"/>
          <w:sz w:val="28"/>
          <w:szCs w:val="28"/>
        </w:rPr>
        <w:t xml:space="preserve"> Постановления Правительства РФ от 08.04.2021 N 559; </w:t>
      </w:r>
      <w:hyperlink r:id="rId26" w:history="1">
        <w:r w:rsidRPr="00953960">
          <w:rPr>
            <w:rStyle w:val="a3"/>
            <w:rFonts w:eastAsia="Calibri"/>
            <w:color w:val="auto"/>
            <w:sz w:val="28"/>
            <w:szCs w:val="28"/>
            <w:u w:val="none"/>
          </w:rPr>
          <w:t>п. п. 27</w:t>
        </w:r>
      </w:hyperlink>
      <w:r w:rsidRPr="00953960">
        <w:rPr>
          <w:rFonts w:eastAsia="Calibri"/>
          <w:sz w:val="28"/>
          <w:szCs w:val="28"/>
        </w:rPr>
        <w:t xml:space="preserve">, </w:t>
      </w:r>
      <w:hyperlink r:id="rId27" w:history="1">
        <w:r w:rsidRPr="00953960">
          <w:rPr>
            <w:rStyle w:val="a3"/>
            <w:rFonts w:eastAsia="Calibri"/>
            <w:color w:val="auto"/>
            <w:sz w:val="28"/>
            <w:szCs w:val="28"/>
            <w:u w:val="none"/>
          </w:rPr>
          <w:t>34</w:t>
        </w:r>
      </w:hyperlink>
      <w:r w:rsidRPr="00953960">
        <w:rPr>
          <w:rFonts w:eastAsia="Calibri"/>
          <w:sz w:val="28"/>
          <w:szCs w:val="28"/>
        </w:rPr>
        <w:t xml:space="preserve"> Административного регламента; </w:t>
      </w:r>
      <w:hyperlink r:id="rId28" w:history="1">
        <w:r w:rsidRPr="00953960">
          <w:rPr>
            <w:rStyle w:val="a3"/>
            <w:rFonts w:eastAsia="Calibri"/>
            <w:color w:val="auto"/>
            <w:sz w:val="28"/>
            <w:szCs w:val="28"/>
            <w:u w:val="none"/>
          </w:rPr>
          <w:t>Перечень</w:t>
        </w:r>
      </w:hyperlink>
      <w:r w:rsidRPr="00953960">
        <w:rPr>
          <w:rFonts w:eastAsia="Calibri"/>
          <w:sz w:val="28"/>
          <w:szCs w:val="28"/>
        </w:rPr>
        <w:t>, утв. Приказом Минздрава России от 19.11.2021 N 1079н):</w:t>
      </w:r>
    </w:p>
    <w:p w14:paraId="317E4D4E" w14:textId="77777777" w:rsidR="008A164D" w:rsidRPr="00953960" w:rsidRDefault="008A164D" w:rsidP="00596F56">
      <w:pPr>
        <w:numPr>
          <w:ilvl w:val="0"/>
          <w:numId w:val="36"/>
        </w:numPr>
        <w:tabs>
          <w:tab w:val="left" w:pos="426"/>
          <w:tab w:val="left" w:pos="851"/>
        </w:tabs>
        <w:jc w:val="both"/>
        <w:rPr>
          <w:rFonts w:eastAsia="Calibri"/>
          <w:sz w:val="28"/>
          <w:szCs w:val="28"/>
        </w:rPr>
      </w:pPr>
      <w:r w:rsidRPr="00953960">
        <w:rPr>
          <w:rFonts w:eastAsia="Calibri"/>
          <w:sz w:val="28"/>
          <w:szCs w:val="28"/>
        </w:rPr>
        <w:t>документ, удостоверяющий личность иностранного гражданина и признаваемый РФ в этом качестве, срок действия которого заканчивается не ранее чем через год со дня подачи заявления;</w:t>
      </w:r>
    </w:p>
    <w:p w14:paraId="556878F2" w14:textId="77777777" w:rsidR="008A164D" w:rsidRPr="00953960" w:rsidRDefault="008A164D" w:rsidP="00596F56">
      <w:pPr>
        <w:numPr>
          <w:ilvl w:val="0"/>
          <w:numId w:val="36"/>
        </w:numPr>
        <w:tabs>
          <w:tab w:val="left" w:pos="426"/>
          <w:tab w:val="left" w:pos="851"/>
        </w:tabs>
        <w:jc w:val="both"/>
        <w:rPr>
          <w:rFonts w:eastAsia="Calibri"/>
          <w:sz w:val="28"/>
          <w:szCs w:val="28"/>
        </w:rPr>
      </w:pPr>
      <w:r w:rsidRPr="00953960">
        <w:rPr>
          <w:rFonts w:eastAsia="Calibri"/>
          <w:sz w:val="28"/>
          <w:szCs w:val="28"/>
        </w:rPr>
        <w:t>действующий на территории РФ на срок осуществления трудовой деятельности иностранным гражданином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на осуществление в РФ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том субъекте РФ, где иностранец намеревается осуществлять трудовую деятельность;</w:t>
      </w:r>
    </w:p>
    <w:p w14:paraId="23F4C8AD" w14:textId="77777777" w:rsidR="008A164D" w:rsidRPr="00953960" w:rsidRDefault="008A164D" w:rsidP="00596F56">
      <w:pPr>
        <w:numPr>
          <w:ilvl w:val="0"/>
          <w:numId w:val="36"/>
        </w:numPr>
        <w:tabs>
          <w:tab w:val="left" w:pos="426"/>
          <w:tab w:val="left" w:pos="851"/>
        </w:tabs>
        <w:jc w:val="both"/>
        <w:rPr>
          <w:rFonts w:eastAsia="Calibri"/>
          <w:sz w:val="28"/>
          <w:szCs w:val="28"/>
        </w:rPr>
      </w:pPr>
      <w:r w:rsidRPr="00953960">
        <w:rPr>
          <w:rFonts w:eastAsia="Calibri"/>
          <w:sz w:val="28"/>
          <w:szCs w:val="28"/>
        </w:rPr>
        <w:t xml:space="preserve">медицинские документы, подтверждающие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w:t>
      </w:r>
      <w:proofErr w:type="spellStart"/>
      <w:r w:rsidRPr="00953960">
        <w:rPr>
          <w:rFonts w:eastAsia="Calibri"/>
          <w:sz w:val="28"/>
          <w:szCs w:val="28"/>
        </w:rPr>
        <w:t>психоактивных</w:t>
      </w:r>
      <w:proofErr w:type="spellEnd"/>
      <w:r w:rsidRPr="00953960">
        <w:rPr>
          <w:rFonts w:eastAsia="Calibri"/>
          <w:sz w:val="28"/>
          <w:szCs w:val="28"/>
        </w:rPr>
        <w:t xml:space="preserve"> веществ и инфекционных заболеваний, представляющих опасность для окружающих, предусмотренных утвержденным перечнем, а также сертификат об отсутствии у него заболевания, вызываемого вирусом иммунодефицита человека (ВИЧ-инфекции) (за некоторым исключением). Указанные медицинские документы и сертификат выдаются по результатам медицинского освидетельствования, проведенного в медицинских организациях, находящихся на территории РФ, если иное не предусмотрено международным договором РФ или федеральным законом;</w:t>
      </w:r>
    </w:p>
    <w:p w14:paraId="00C34E19" w14:textId="77777777" w:rsidR="008A164D" w:rsidRPr="00953960" w:rsidRDefault="008A164D" w:rsidP="00596F56">
      <w:pPr>
        <w:numPr>
          <w:ilvl w:val="0"/>
          <w:numId w:val="36"/>
        </w:numPr>
        <w:tabs>
          <w:tab w:val="left" w:pos="426"/>
          <w:tab w:val="left" w:pos="851"/>
        </w:tabs>
        <w:jc w:val="both"/>
        <w:rPr>
          <w:rFonts w:eastAsia="Calibri"/>
          <w:sz w:val="28"/>
          <w:szCs w:val="28"/>
        </w:rPr>
      </w:pPr>
      <w:r w:rsidRPr="00953960">
        <w:rPr>
          <w:rFonts w:eastAsia="Calibri"/>
          <w:sz w:val="28"/>
          <w:szCs w:val="28"/>
        </w:rPr>
        <w:t>один из следующих документов, подтверждающих владение русским языком, знание истории России и основ законодательства РФ:</w:t>
      </w:r>
    </w:p>
    <w:p w14:paraId="5F97BFDD" w14:textId="77777777" w:rsidR="008A164D" w:rsidRPr="00953960" w:rsidRDefault="008A164D" w:rsidP="00596F56">
      <w:pPr>
        <w:numPr>
          <w:ilvl w:val="1"/>
          <w:numId w:val="36"/>
        </w:numPr>
        <w:tabs>
          <w:tab w:val="left" w:pos="426"/>
          <w:tab w:val="left" w:pos="851"/>
        </w:tabs>
        <w:jc w:val="both"/>
        <w:rPr>
          <w:rFonts w:eastAsia="Calibri"/>
          <w:sz w:val="28"/>
          <w:szCs w:val="28"/>
        </w:rPr>
      </w:pPr>
      <w:r w:rsidRPr="00953960">
        <w:rPr>
          <w:rFonts w:eastAsia="Calibri"/>
          <w:sz w:val="28"/>
          <w:szCs w:val="28"/>
        </w:rPr>
        <w:t>действующий сертификат о владении русским языком, знании истории России и основ законодательства РФ на уровне, соответствующем цели получения патента;</w:t>
      </w:r>
    </w:p>
    <w:p w14:paraId="5BA8769F" w14:textId="77777777" w:rsidR="008A164D" w:rsidRPr="00953960" w:rsidRDefault="008A164D" w:rsidP="00596F56">
      <w:pPr>
        <w:numPr>
          <w:ilvl w:val="1"/>
          <w:numId w:val="36"/>
        </w:numPr>
        <w:tabs>
          <w:tab w:val="left" w:pos="426"/>
          <w:tab w:val="left" w:pos="851"/>
        </w:tabs>
        <w:jc w:val="both"/>
        <w:rPr>
          <w:rFonts w:eastAsia="Calibri"/>
          <w:sz w:val="28"/>
          <w:szCs w:val="28"/>
        </w:rPr>
      </w:pPr>
      <w:r w:rsidRPr="00953960">
        <w:rPr>
          <w:rFonts w:eastAsia="Calibri"/>
          <w:sz w:val="28"/>
          <w:szCs w:val="28"/>
        </w:rPr>
        <w:t xml:space="preserve">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w:t>
      </w:r>
      <w:r w:rsidRPr="00953960">
        <w:rPr>
          <w:rFonts w:eastAsia="Calibri"/>
          <w:sz w:val="28"/>
          <w:szCs w:val="28"/>
        </w:rPr>
        <w:lastRenderedPageBreak/>
        <w:t>до 01.09.1991;</w:t>
      </w:r>
    </w:p>
    <w:p w14:paraId="68DBA84C" w14:textId="77777777" w:rsidR="008A164D" w:rsidRPr="00953960" w:rsidRDefault="008A164D" w:rsidP="00596F56">
      <w:pPr>
        <w:numPr>
          <w:ilvl w:val="1"/>
          <w:numId w:val="36"/>
        </w:numPr>
        <w:tabs>
          <w:tab w:val="left" w:pos="426"/>
          <w:tab w:val="left" w:pos="851"/>
        </w:tabs>
        <w:jc w:val="both"/>
        <w:rPr>
          <w:rFonts w:eastAsia="Calibri"/>
          <w:sz w:val="28"/>
          <w:szCs w:val="28"/>
        </w:rPr>
      </w:pPr>
      <w:r w:rsidRPr="00953960">
        <w:rPr>
          <w:rFonts w:eastAsia="Calibri"/>
          <w:sz w:val="28"/>
          <w:szCs w:val="28"/>
        </w:rPr>
        <w:t>документ об образовании и (или) о квалификации, выданный лицам, успешно прошедшим государственную итоговую аттестацию на территории РФ с 01.09.1991;</w:t>
      </w:r>
    </w:p>
    <w:p w14:paraId="4DD45316" w14:textId="77777777" w:rsidR="008A164D" w:rsidRPr="00953960" w:rsidRDefault="008A164D" w:rsidP="00596F56">
      <w:pPr>
        <w:numPr>
          <w:ilvl w:val="1"/>
          <w:numId w:val="36"/>
        </w:numPr>
        <w:tabs>
          <w:tab w:val="left" w:pos="426"/>
          <w:tab w:val="left" w:pos="851"/>
        </w:tabs>
        <w:jc w:val="both"/>
        <w:rPr>
          <w:rFonts w:eastAsia="Calibri"/>
          <w:sz w:val="28"/>
          <w:szCs w:val="28"/>
        </w:rPr>
      </w:pPr>
      <w:r w:rsidRPr="00953960">
        <w:rPr>
          <w:rFonts w:eastAsia="Calibri"/>
          <w:sz w:val="28"/>
          <w:szCs w:val="28"/>
        </w:rPr>
        <w:t>документ о прохождении экзамена на владение русским языком, знание истории и основ законодательства РФ.</w:t>
      </w:r>
    </w:p>
    <w:p w14:paraId="658446E9"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Для получения патента для осуществления трудовой деятельности на территории другого субъекта РФ иностранный гражданин представляет те же документы, за исключением документа, подтверждающего владение русским языком, знание истории России и основ законодательства РФ (</w:t>
      </w:r>
      <w:hyperlink r:id="rId29" w:history="1">
        <w:r w:rsidRPr="00953960">
          <w:rPr>
            <w:rStyle w:val="a3"/>
            <w:rFonts w:eastAsia="Calibri"/>
            <w:color w:val="auto"/>
            <w:sz w:val="28"/>
            <w:szCs w:val="28"/>
            <w:u w:val="none"/>
          </w:rPr>
          <w:t>п. 27.2</w:t>
        </w:r>
      </w:hyperlink>
      <w:r w:rsidRPr="00953960">
        <w:rPr>
          <w:rFonts w:eastAsia="Calibri"/>
          <w:sz w:val="28"/>
          <w:szCs w:val="28"/>
        </w:rPr>
        <w:t xml:space="preserve"> Административного регламента).</w:t>
      </w:r>
    </w:p>
    <w:p w14:paraId="1EA14345"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Если документы составлены на иностранном языке, без дублирования в них записей на русском языке, к ним должен прилагаться перевод на русский язык. Верность перевода либо подлинность подписи переводчика должны быть засвидетельствованы нотариусом (</w:t>
      </w:r>
      <w:hyperlink r:id="rId30" w:history="1">
        <w:r w:rsidRPr="00953960">
          <w:rPr>
            <w:rStyle w:val="a3"/>
            <w:rFonts w:eastAsia="Calibri"/>
            <w:color w:val="auto"/>
            <w:sz w:val="28"/>
            <w:szCs w:val="28"/>
            <w:u w:val="none"/>
          </w:rPr>
          <w:t>п. 33</w:t>
        </w:r>
      </w:hyperlink>
      <w:r w:rsidRPr="00953960">
        <w:rPr>
          <w:rFonts w:eastAsia="Calibri"/>
          <w:sz w:val="28"/>
          <w:szCs w:val="28"/>
        </w:rPr>
        <w:t xml:space="preserve"> Административного регламента).</w:t>
      </w:r>
    </w:p>
    <w:p w14:paraId="2B9E73C0"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При представлении документов через уполномоченную организацию ее представитель также представляет документы, подтверждающие его полномочия (</w:t>
      </w:r>
      <w:hyperlink r:id="rId31" w:history="1">
        <w:r w:rsidRPr="00953960">
          <w:rPr>
            <w:rStyle w:val="a3"/>
            <w:rFonts w:eastAsia="Calibri"/>
            <w:color w:val="auto"/>
            <w:sz w:val="28"/>
            <w:szCs w:val="28"/>
            <w:u w:val="none"/>
          </w:rPr>
          <w:t>п. 28</w:t>
        </w:r>
      </w:hyperlink>
      <w:r w:rsidRPr="00953960">
        <w:rPr>
          <w:rFonts w:eastAsia="Calibri"/>
          <w:sz w:val="28"/>
          <w:szCs w:val="28"/>
        </w:rPr>
        <w:t xml:space="preserve"> Административного регламента).</w:t>
      </w:r>
    </w:p>
    <w:p w14:paraId="78CB63BD"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Вы можете (но не обязаны) также представить (</w:t>
      </w:r>
      <w:hyperlink r:id="rId32" w:history="1">
        <w:r w:rsidRPr="00953960">
          <w:rPr>
            <w:rStyle w:val="a3"/>
            <w:rFonts w:eastAsia="Calibri"/>
            <w:color w:val="auto"/>
            <w:sz w:val="28"/>
            <w:szCs w:val="28"/>
            <w:u w:val="none"/>
          </w:rPr>
          <w:t>п. 36</w:t>
        </w:r>
      </w:hyperlink>
      <w:r w:rsidRPr="00953960">
        <w:rPr>
          <w:rFonts w:eastAsia="Calibri"/>
          <w:sz w:val="28"/>
          <w:szCs w:val="28"/>
        </w:rPr>
        <w:t xml:space="preserve"> Административного регламента):</w:t>
      </w:r>
    </w:p>
    <w:p w14:paraId="2DBE4571" w14:textId="77777777" w:rsidR="008A164D" w:rsidRPr="00953960" w:rsidRDefault="008A164D" w:rsidP="008A164D">
      <w:pPr>
        <w:numPr>
          <w:ilvl w:val="0"/>
          <w:numId w:val="32"/>
        </w:numPr>
        <w:tabs>
          <w:tab w:val="left" w:pos="426"/>
          <w:tab w:val="left" w:pos="540"/>
          <w:tab w:val="left" w:pos="851"/>
        </w:tabs>
        <w:jc w:val="both"/>
        <w:rPr>
          <w:rFonts w:eastAsia="Calibri"/>
          <w:sz w:val="28"/>
          <w:szCs w:val="28"/>
        </w:rPr>
      </w:pPr>
      <w:r w:rsidRPr="00953960">
        <w:rPr>
          <w:rFonts w:eastAsia="Calibri"/>
          <w:sz w:val="28"/>
          <w:szCs w:val="28"/>
        </w:rPr>
        <w:t>документы о постановке вас на учет по месту пребывания;</w:t>
      </w:r>
    </w:p>
    <w:p w14:paraId="777ADC96" w14:textId="77777777" w:rsidR="008A164D" w:rsidRPr="00953960" w:rsidRDefault="008A164D" w:rsidP="008A164D">
      <w:pPr>
        <w:numPr>
          <w:ilvl w:val="0"/>
          <w:numId w:val="32"/>
        </w:numPr>
        <w:tabs>
          <w:tab w:val="left" w:pos="426"/>
          <w:tab w:val="left" w:pos="540"/>
          <w:tab w:val="left" w:pos="851"/>
        </w:tabs>
        <w:jc w:val="both"/>
        <w:rPr>
          <w:rFonts w:eastAsia="Calibri"/>
          <w:sz w:val="28"/>
          <w:szCs w:val="28"/>
        </w:rPr>
      </w:pPr>
      <w:r w:rsidRPr="00953960">
        <w:rPr>
          <w:rFonts w:eastAsia="Calibri"/>
          <w:sz w:val="28"/>
          <w:szCs w:val="28"/>
        </w:rPr>
        <w:t>миграционную карту с указанием работы как цели визита в РФ и с отметкой уполномоченного органа;</w:t>
      </w:r>
    </w:p>
    <w:p w14:paraId="3F6D4CD8" w14:textId="77777777" w:rsidR="008A164D" w:rsidRPr="00953960" w:rsidRDefault="008A164D" w:rsidP="008A164D">
      <w:pPr>
        <w:numPr>
          <w:ilvl w:val="0"/>
          <w:numId w:val="32"/>
        </w:numPr>
        <w:tabs>
          <w:tab w:val="left" w:pos="426"/>
          <w:tab w:val="left" w:pos="540"/>
          <w:tab w:val="left" w:pos="851"/>
        </w:tabs>
        <w:jc w:val="both"/>
        <w:rPr>
          <w:rFonts w:eastAsia="Calibri"/>
          <w:sz w:val="28"/>
          <w:szCs w:val="28"/>
        </w:rPr>
      </w:pPr>
      <w:r w:rsidRPr="00953960">
        <w:rPr>
          <w:rFonts w:eastAsia="Calibri"/>
          <w:sz w:val="28"/>
          <w:szCs w:val="28"/>
        </w:rPr>
        <w:t>документы, подтверждающие уплату НДФЛ в виде фиксированного авансового платежа на период действия патента (в случае получения) либо на период действия ранее выданного патента (в случае получения патента для осуществления трудовой деятельности на территории другого субъекта РФ);</w:t>
      </w:r>
    </w:p>
    <w:p w14:paraId="5F29D91A" w14:textId="77777777" w:rsidR="008A164D" w:rsidRPr="00953960" w:rsidRDefault="008A164D" w:rsidP="008A164D">
      <w:pPr>
        <w:numPr>
          <w:ilvl w:val="0"/>
          <w:numId w:val="32"/>
        </w:numPr>
        <w:tabs>
          <w:tab w:val="left" w:pos="426"/>
          <w:tab w:val="left" w:pos="540"/>
          <w:tab w:val="left" w:pos="851"/>
        </w:tabs>
        <w:jc w:val="both"/>
        <w:rPr>
          <w:rFonts w:eastAsia="Calibri"/>
          <w:sz w:val="28"/>
          <w:szCs w:val="28"/>
        </w:rPr>
      </w:pPr>
      <w:r w:rsidRPr="00953960">
        <w:rPr>
          <w:rFonts w:eastAsia="Calibri"/>
          <w:sz w:val="28"/>
          <w:szCs w:val="28"/>
        </w:rPr>
        <w:t>документ, подтверждающий уплату штрафа за нарушение срока обращения за оформлением патента, - в случае нарушения 30-дневного срока обращения за получением патента со дня въезда в РФ.</w:t>
      </w:r>
    </w:p>
    <w:p w14:paraId="637AA418"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В случае непредставления указанных документов подразделение по вопросам миграции самостоятельно проверит соответствующие данные на основании имеющихся у него сведений (</w:t>
      </w:r>
      <w:hyperlink r:id="rId33" w:history="1">
        <w:r w:rsidRPr="00953960">
          <w:rPr>
            <w:rStyle w:val="a3"/>
            <w:rFonts w:eastAsia="Calibri"/>
            <w:color w:val="auto"/>
            <w:sz w:val="28"/>
            <w:szCs w:val="28"/>
            <w:u w:val="none"/>
          </w:rPr>
          <w:t>п. 37</w:t>
        </w:r>
      </w:hyperlink>
      <w:r w:rsidRPr="00953960">
        <w:rPr>
          <w:rFonts w:eastAsia="Calibri"/>
          <w:sz w:val="28"/>
          <w:szCs w:val="28"/>
        </w:rPr>
        <w:t xml:space="preserve"> Административного регламента).</w:t>
      </w:r>
    </w:p>
    <w:p w14:paraId="72F60AE7" w14:textId="77777777" w:rsidR="008A164D" w:rsidRPr="00953960" w:rsidRDefault="008A164D" w:rsidP="008A164D">
      <w:pPr>
        <w:tabs>
          <w:tab w:val="left" w:pos="426"/>
          <w:tab w:val="left" w:pos="851"/>
        </w:tabs>
        <w:ind w:firstLine="567"/>
        <w:jc w:val="both"/>
        <w:rPr>
          <w:rFonts w:eastAsia="Calibri"/>
          <w:sz w:val="28"/>
          <w:szCs w:val="28"/>
        </w:rPr>
      </w:pPr>
      <w:r w:rsidRPr="00953960">
        <w:rPr>
          <w:rFonts w:eastAsia="Calibri"/>
          <w:sz w:val="28"/>
          <w:szCs w:val="28"/>
        </w:rPr>
        <w:t>Иностранные граждане при обращении с заявлением об оформлении патента подлежат обязательной государственной дактилоскопической регистрации и фотографированию (</w:t>
      </w:r>
      <w:hyperlink r:id="rId34" w:history="1">
        <w:r w:rsidRPr="00953960">
          <w:rPr>
            <w:rStyle w:val="a3"/>
            <w:rFonts w:eastAsia="Calibri"/>
            <w:color w:val="auto"/>
            <w:sz w:val="28"/>
            <w:szCs w:val="28"/>
            <w:u w:val="none"/>
          </w:rPr>
          <w:t>п. 13 ст. 5</w:t>
        </w:r>
      </w:hyperlink>
      <w:r w:rsidRPr="00953960">
        <w:rPr>
          <w:rFonts w:eastAsia="Calibri"/>
          <w:sz w:val="28"/>
          <w:szCs w:val="28"/>
        </w:rPr>
        <w:t xml:space="preserve">, </w:t>
      </w:r>
      <w:hyperlink r:id="rId35" w:history="1">
        <w:r w:rsidRPr="00953960">
          <w:rPr>
            <w:rStyle w:val="a3"/>
            <w:rFonts w:eastAsia="Calibri"/>
            <w:color w:val="auto"/>
            <w:sz w:val="28"/>
            <w:szCs w:val="28"/>
            <w:u w:val="none"/>
          </w:rPr>
          <w:t>п. 4.6 ст. 13</w:t>
        </w:r>
      </w:hyperlink>
      <w:r w:rsidRPr="00953960">
        <w:rPr>
          <w:rFonts w:eastAsia="Calibri"/>
          <w:sz w:val="28"/>
          <w:szCs w:val="28"/>
        </w:rPr>
        <w:t xml:space="preserve"> Закона N 115-ФЗ).</w:t>
      </w:r>
    </w:p>
    <w:p w14:paraId="640D261E" w14:textId="77777777" w:rsidR="008A164D" w:rsidRPr="00953960" w:rsidRDefault="008A164D" w:rsidP="008A164D">
      <w:pPr>
        <w:tabs>
          <w:tab w:val="left" w:pos="426"/>
          <w:tab w:val="left" w:pos="851"/>
        </w:tabs>
        <w:ind w:firstLine="567"/>
        <w:jc w:val="both"/>
        <w:rPr>
          <w:rFonts w:eastAsia="Calibri"/>
          <w:sz w:val="28"/>
          <w:szCs w:val="28"/>
        </w:rPr>
      </w:pPr>
    </w:p>
    <w:p w14:paraId="339E8D61" w14:textId="276E48CC" w:rsidR="00FF48C5" w:rsidRPr="00953960" w:rsidRDefault="00BF5920" w:rsidP="00BF5920">
      <w:pPr>
        <w:pStyle w:val="2"/>
        <w:rPr>
          <w:rFonts w:ascii="Times New Roman" w:hAnsi="Times New Roman" w:cs="Times New Roman"/>
          <w:sz w:val="28"/>
          <w:szCs w:val="28"/>
        </w:rPr>
      </w:pPr>
      <w:bookmarkStart w:id="8" w:name="_Toc104277717"/>
      <w:r w:rsidRPr="00953960">
        <w:rPr>
          <w:rFonts w:ascii="Times New Roman" w:hAnsi="Times New Roman" w:cs="Times New Roman"/>
          <w:sz w:val="28"/>
          <w:szCs w:val="28"/>
        </w:rPr>
        <w:t>Для получения документов в МВД п</w:t>
      </w:r>
      <w:r w:rsidR="0009748F" w:rsidRPr="00953960">
        <w:rPr>
          <w:rFonts w:ascii="Times New Roman" w:hAnsi="Times New Roman" w:cs="Times New Roman"/>
          <w:sz w:val="28"/>
          <w:szCs w:val="28"/>
        </w:rPr>
        <w:t>ройти м</w:t>
      </w:r>
      <w:r w:rsidR="00A2139D" w:rsidRPr="00953960">
        <w:rPr>
          <w:rFonts w:ascii="Times New Roman" w:hAnsi="Times New Roman" w:cs="Times New Roman"/>
          <w:sz w:val="28"/>
          <w:szCs w:val="28"/>
        </w:rPr>
        <w:t>едицинское освидетельствование</w:t>
      </w:r>
      <w:bookmarkEnd w:id="8"/>
    </w:p>
    <w:p w14:paraId="58D2A607" w14:textId="2A8F9315" w:rsidR="008C168A" w:rsidRPr="00953960" w:rsidRDefault="008C168A" w:rsidP="008C168A">
      <w:pPr>
        <w:tabs>
          <w:tab w:val="left" w:pos="426"/>
          <w:tab w:val="left" w:pos="851"/>
        </w:tabs>
        <w:ind w:firstLine="567"/>
        <w:jc w:val="both"/>
        <w:rPr>
          <w:sz w:val="28"/>
          <w:szCs w:val="28"/>
        </w:rPr>
      </w:pPr>
      <w:r w:rsidRPr="00953960">
        <w:rPr>
          <w:sz w:val="28"/>
          <w:szCs w:val="28"/>
        </w:rPr>
        <w:t xml:space="preserve">Медицинское освидетельствование, включая выдачу сертификата и медицинского заключения, проводится в срок, не превышающий десяти календарных дней со дня обращения </w:t>
      </w:r>
      <w:proofErr w:type="spellStart"/>
      <w:r w:rsidRPr="00953960">
        <w:rPr>
          <w:sz w:val="28"/>
          <w:szCs w:val="28"/>
        </w:rPr>
        <w:t>освидетельствуемого</w:t>
      </w:r>
      <w:proofErr w:type="spellEnd"/>
      <w:r w:rsidRPr="00953960">
        <w:rPr>
          <w:sz w:val="28"/>
          <w:szCs w:val="28"/>
        </w:rPr>
        <w:t xml:space="preserve"> в медицинскую организацию.</w:t>
      </w:r>
    </w:p>
    <w:p w14:paraId="64A29D33" w14:textId="4012DE5A" w:rsidR="00A2139D" w:rsidRPr="00953960" w:rsidRDefault="008C168A" w:rsidP="008C168A">
      <w:pPr>
        <w:tabs>
          <w:tab w:val="left" w:pos="426"/>
          <w:tab w:val="left" w:pos="851"/>
        </w:tabs>
        <w:ind w:firstLine="567"/>
        <w:jc w:val="both"/>
        <w:rPr>
          <w:sz w:val="28"/>
          <w:szCs w:val="28"/>
        </w:rPr>
      </w:pPr>
      <w:r w:rsidRPr="00953960">
        <w:rPr>
          <w:sz w:val="28"/>
          <w:szCs w:val="28"/>
        </w:rPr>
        <w:t xml:space="preserve">Минздравом России разработан проект постановления Правительства Российской Федерации «О внесении изменений в постановление Правительства Российской Федерации от 31 октября 2014 г. № 1134», предусматривающий </w:t>
      </w:r>
      <w:r w:rsidRPr="00953960">
        <w:rPr>
          <w:sz w:val="28"/>
          <w:szCs w:val="28"/>
        </w:rPr>
        <w:lastRenderedPageBreak/>
        <w:t>проведение обязательного медицинского освидетельствования для названной категории граждан на бесплатной основе.</w:t>
      </w:r>
    </w:p>
    <w:p w14:paraId="101442C6" w14:textId="77777777" w:rsidR="00833E69" w:rsidRPr="00953960" w:rsidRDefault="00833E69" w:rsidP="00833E69">
      <w:pPr>
        <w:tabs>
          <w:tab w:val="left" w:pos="426"/>
          <w:tab w:val="left" w:pos="851"/>
        </w:tabs>
        <w:jc w:val="both"/>
        <w:rPr>
          <w:sz w:val="28"/>
          <w:szCs w:val="28"/>
        </w:rPr>
      </w:pPr>
    </w:p>
    <w:p w14:paraId="0AFF2F3E" w14:textId="3573F5AF" w:rsidR="00833E69" w:rsidRPr="00953960" w:rsidRDefault="005E1A7A" w:rsidP="00833E69">
      <w:pPr>
        <w:pStyle w:val="2"/>
        <w:rPr>
          <w:rFonts w:ascii="Times New Roman" w:hAnsi="Times New Roman" w:cs="Times New Roman"/>
          <w:sz w:val="28"/>
          <w:szCs w:val="28"/>
        </w:rPr>
      </w:pPr>
      <w:bookmarkStart w:id="9" w:name="_Toc104277718"/>
      <w:r>
        <w:rPr>
          <w:rFonts w:ascii="Times New Roman" w:hAnsi="Times New Roman" w:cs="Times New Roman"/>
          <w:sz w:val="28"/>
          <w:szCs w:val="28"/>
        </w:rPr>
        <w:t>Осуществить</w:t>
      </w:r>
      <w:r w:rsidR="00EB6AE4" w:rsidRPr="00953960">
        <w:rPr>
          <w:rFonts w:ascii="Times New Roman" w:hAnsi="Times New Roman" w:cs="Times New Roman"/>
          <w:sz w:val="28"/>
          <w:szCs w:val="28"/>
        </w:rPr>
        <w:t xml:space="preserve"> нотариально заверенный перевод документов на русский язык</w:t>
      </w:r>
      <w:bookmarkEnd w:id="9"/>
    </w:p>
    <w:p w14:paraId="54963847" w14:textId="56DFDA91" w:rsidR="005668F3" w:rsidRPr="00953960" w:rsidRDefault="005668F3" w:rsidP="005668F3">
      <w:pPr>
        <w:tabs>
          <w:tab w:val="left" w:pos="426"/>
          <w:tab w:val="left" w:pos="851"/>
        </w:tabs>
        <w:ind w:firstLine="567"/>
        <w:jc w:val="both"/>
        <w:rPr>
          <w:sz w:val="28"/>
          <w:szCs w:val="28"/>
        </w:rPr>
      </w:pPr>
      <w:r w:rsidRPr="00953960">
        <w:rPr>
          <w:sz w:val="28"/>
          <w:szCs w:val="28"/>
        </w:rPr>
        <w:t xml:space="preserve">Для перевода документов с иностранного языка на русский язык обратитесь по телефону горячей линии Министерства национальной политики Республики Коми 8 (8212) 30-12-84. </w:t>
      </w:r>
    </w:p>
    <w:p w14:paraId="0DAE826F" w14:textId="3AF8D5DD" w:rsidR="0009748F" w:rsidRPr="00953960" w:rsidRDefault="00143549" w:rsidP="00D35A76">
      <w:pPr>
        <w:tabs>
          <w:tab w:val="left" w:pos="426"/>
          <w:tab w:val="left" w:pos="851"/>
        </w:tabs>
        <w:ind w:firstLine="567"/>
        <w:jc w:val="both"/>
        <w:rPr>
          <w:color w:val="0000FF" w:themeColor="hyperlink"/>
          <w:sz w:val="28"/>
          <w:szCs w:val="28"/>
          <w:u w:val="single"/>
        </w:rPr>
      </w:pPr>
      <w:r w:rsidRPr="00953960">
        <w:rPr>
          <w:sz w:val="28"/>
          <w:szCs w:val="28"/>
        </w:rPr>
        <w:t xml:space="preserve">Переведенные документы на русский язык необходимо заверить у нотариуса. Со списком частнопрактикующих нотариусов по каждому округу в Республике Коми можно ознакомиться на сайте Нотариальной палаты Республике Коми </w:t>
      </w:r>
      <w:hyperlink r:id="rId36" w:history="1">
        <w:r w:rsidRPr="00953960">
          <w:rPr>
            <w:rStyle w:val="a3"/>
            <w:sz w:val="28"/>
            <w:szCs w:val="28"/>
          </w:rPr>
          <w:t>http://rknotary.ru/notariusy/</w:t>
        </w:r>
      </w:hyperlink>
      <w:r w:rsidRPr="00953960">
        <w:rPr>
          <w:rStyle w:val="a3"/>
          <w:sz w:val="28"/>
          <w:szCs w:val="28"/>
        </w:rPr>
        <w:t>.</w:t>
      </w:r>
    </w:p>
    <w:p w14:paraId="23BDE23B" w14:textId="54766F6F" w:rsidR="004E1F8C" w:rsidRPr="00953960" w:rsidRDefault="00BF5920" w:rsidP="004E1F8C">
      <w:pPr>
        <w:pStyle w:val="1"/>
        <w:rPr>
          <w:rFonts w:ascii="Times New Roman" w:hAnsi="Times New Roman" w:cs="Times New Roman"/>
        </w:rPr>
      </w:pPr>
      <w:bookmarkStart w:id="10" w:name="_Toc104277719"/>
      <w:r w:rsidRPr="00953960">
        <w:rPr>
          <w:rFonts w:ascii="Times New Roman" w:hAnsi="Times New Roman" w:cs="Times New Roman"/>
        </w:rPr>
        <w:t>Второй</w:t>
      </w:r>
      <w:r w:rsidR="004E1F8C" w:rsidRPr="00953960">
        <w:rPr>
          <w:rFonts w:ascii="Times New Roman" w:hAnsi="Times New Roman" w:cs="Times New Roman"/>
        </w:rPr>
        <w:t xml:space="preserve"> шаг – оформит</w:t>
      </w:r>
      <w:r w:rsidR="005E1A7A">
        <w:rPr>
          <w:rFonts w:ascii="Times New Roman" w:hAnsi="Times New Roman" w:cs="Times New Roman"/>
        </w:rPr>
        <w:t>ь</w:t>
      </w:r>
      <w:r w:rsidR="004E1F8C" w:rsidRPr="00953960">
        <w:rPr>
          <w:rFonts w:ascii="Times New Roman" w:hAnsi="Times New Roman" w:cs="Times New Roman"/>
        </w:rPr>
        <w:t xml:space="preserve"> счёт в российском банке</w:t>
      </w:r>
      <w:bookmarkEnd w:id="10"/>
      <w:r w:rsidR="004E1F8C" w:rsidRPr="00953960">
        <w:rPr>
          <w:rFonts w:ascii="Times New Roman" w:hAnsi="Times New Roman" w:cs="Times New Roman"/>
        </w:rPr>
        <w:t xml:space="preserve"> </w:t>
      </w:r>
    </w:p>
    <w:p w14:paraId="470C87AD" w14:textId="4371D3C2" w:rsidR="00347E24" w:rsidRPr="00953960" w:rsidRDefault="004E1F8C" w:rsidP="00D35A76">
      <w:pPr>
        <w:tabs>
          <w:tab w:val="left" w:pos="426"/>
          <w:tab w:val="left" w:pos="851"/>
        </w:tabs>
        <w:ind w:firstLine="567"/>
        <w:jc w:val="both"/>
        <w:rPr>
          <w:sz w:val="28"/>
          <w:szCs w:val="28"/>
        </w:rPr>
      </w:pPr>
      <w:r w:rsidRPr="00953960">
        <w:rPr>
          <w:sz w:val="28"/>
          <w:szCs w:val="28"/>
        </w:rPr>
        <w:t xml:space="preserve">С 06.04.2022 в уполномоченных офисах </w:t>
      </w:r>
      <w:proofErr w:type="spellStart"/>
      <w:r w:rsidRPr="00953960">
        <w:rPr>
          <w:sz w:val="28"/>
          <w:szCs w:val="28"/>
        </w:rPr>
        <w:t>СберБанка</w:t>
      </w:r>
      <w:proofErr w:type="spellEnd"/>
      <w:r w:rsidRPr="00953960">
        <w:rPr>
          <w:sz w:val="28"/>
          <w:szCs w:val="28"/>
        </w:rPr>
        <w:t xml:space="preserve"> осуществляется обмен наличных украинских гривен на рубли в соответствии с указаниями Центрального Банка Российской Федерации.</w:t>
      </w:r>
      <w:r w:rsidRPr="00953960">
        <w:t xml:space="preserve"> </w:t>
      </w:r>
      <w:r w:rsidRPr="00953960">
        <w:rPr>
          <w:sz w:val="28"/>
          <w:szCs w:val="28"/>
        </w:rPr>
        <w:t>Актуальную информацию об офисах, осуществляющих обмен гривен на рубли можно узнать по номеру 900</w:t>
      </w:r>
      <w:r w:rsidR="00C84968">
        <w:rPr>
          <w:sz w:val="28"/>
          <w:szCs w:val="28"/>
        </w:rPr>
        <w:t xml:space="preserve"> — сказать автоответчику «соедините с оператором»</w:t>
      </w:r>
      <w:r w:rsidRPr="00953960">
        <w:rPr>
          <w:sz w:val="28"/>
          <w:szCs w:val="28"/>
        </w:rPr>
        <w:t>.</w:t>
      </w:r>
    </w:p>
    <w:p w14:paraId="6A8FB7E1" w14:textId="7F69FA33" w:rsidR="00BF5920" w:rsidRPr="00953960" w:rsidRDefault="004E1F8C" w:rsidP="00BF5920">
      <w:pPr>
        <w:pStyle w:val="1"/>
        <w:jc w:val="both"/>
        <w:rPr>
          <w:rFonts w:ascii="Times New Roman" w:hAnsi="Times New Roman" w:cs="Times New Roman"/>
        </w:rPr>
      </w:pPr>
      <w:bookmarkStart w:id="11" w:name="_Toc104277720"/>
      <w:r w:rsidRPr="00953960">
        <w:rPr>
          <w:rFonts w:ascii="Times New Roman" w:hAnsi="Times New Roman" w:cs="Times New Roman"/>
        </w:rPr>
        <w:t>Третий шаг</w:t>
      </w:r>
      <w:r w:rsidR="00BF5920" w:rsidRPr="00953960">
        <w:rPr>
          <w:rFonts w:ascii="Times New Roman" w:hAnsi="Times New Roman" w:cs="Times New Roman"/>
        </w:rPr>
        <w:t xml:space="preserve"> – оформит</w:t>
      </w:r>
      <w:r w:rsidR="005E1A7A">
        <w:rPr>
          <w:rFonts w:ascii="Times New Roman" w:hAnsi="Times New Roman" w:cs="Times New Roman"/>
        </w:rPr>
        <w:t>ь</w:t>
      </w:r>
      <w:r w:rsidR="00BF5920" w:rsidRPr="00953960">
        <w:rPr>
          <w:rFonts w:ascii="Times New Roman" w:hAnsi="Times New Roman" w:cs="Times New Roman"/>
        </w:rPr>
        <w:t xml:space="preserve"> СНИЛС (страховой номер индивидуального лицевого счёта) в отделении пенсионного фонда России или МФЦ России</w:t>
      </w:r>
      <w:bookmarkEnd w:id="11"/>
    </w:p>
    <w:p w14:paraId="7917DF65" w14:textId="56B8E33B" w:rsidR="000D6CF1" w:rsidRPr="00953960" w:rsidRDefault="00BF5920" w:rsidP="00BF5920">
      <w:pPr>
        <w:tabs>
          <w:tab w:val="left" w:pos="426"/>
          <w:tab w:val="left" w:pos="851"/>
        </w:tabs>
        <w:ind w:firstLine="567"/>
        <w:jc w:val="both"/>
        <w:rPr>
          <w:sz w:val="28"/>
          <w:szCs w:val="28"/>
        </w:rPr>
      </w:pPr>
      <w:r w:rsidRPr="00953960">
        <w:rPr>
          <w:sz w:val="28"/>
          <w:szCs w:val="28"/>
        </w:rPr>
        <w:t>Для регистрации в системе индивидуального (персонифицированного) учета</w:t>
      </w:r>
      <w:r w:rsidR="001546DE" w:rsidRPr="001546DE">
        <w:t xml:space="preserve"> </w:t>
      </w:r>
      <w:r w:rsidR="001546DE" w:rsidRPr="007667C5">
        <w:rPr>
          <w:sz w:val="28"/>
          <w:szCs w:val="28"/>
        </w:rPr>
        <w:t>и получения страхового номера индивидуального лицевого счета</w:t>
      </w:r>
      <w:r w:rsidRPr="00953960">
        <w:rPr>
          <w:sz w:val="28"/>
          <w:szCs w:val="28"/>
        </w:rPr>
        <w:t xml:space="preserve"> (СНИЛС) можно обратиться в любой территориальный орган ПФР, либо МФЦ с документом, удостоверяющим личность, и заполнить «Анкету зарегистрированного лица (форма АДВ-1)» на русском языке. Выдача СНИЛС осуществляется в режиме реального времени в день обращения. </w:t>
      </w:r>
    </w:p>
    <w:p w14:paraId="06978550" w14:textId="23E21F61" w:rsidR="00BF5920" w:rsidRPr="00953960" w:rsidRDefault="00BF5920" w:rsidP="00BF5920">
      <w:pPr>
        <w:tabs>
          <w:tab w:val="left" w:pos="426"/>
          <w:tab w:val="left" w:pos="851"/>
        </w:tabs>
        <w:ind w:firstLine="567"/>
        <w:jc w:val="both"/>
        <w:rPr>
          <w:sz w:val="28"/>
          <w:szCs w:val="28"/>
        </w:rPr>
      </w:pPr>
      <w:r w:rsidRPr="00953960">
        <w:rPr>
          <w:sz w:val="28"/>
          <w:szCs w:val="28"/>
        </w:rPr>
        <w:t xml:space="preserve"> </w:t>
      </w:r>
    </w:p>
    <w:p w14:paraId="46BDE039" w14:textId="7098917A" w:rsidR="00347E24" w:rsidRPr="00953960" w:rsidRDefault="00347E24" w:rsidP="00347E24">
      <w:pPr>
        <w:pStyle w:val="2"/>
        <w:jc w:val="both"/>
        <w:rPr>
          <w:rFonts w:ascii="Times New Roman" w:hAnsi="Times New Roman" w:cs="Times New Roman"/>
          <w:sz w:val="28"/>
          <w:szCs w:val="28"/>
        </w:rPr>
      </w:pPr>
      <w:bookmarkStart w:id="12" w:name="_Toc104277721"/>
      <w:r w:rsidRPr="00953960">
        <w:rPr>
          <w:rFonts w:ascii="Times New Roman" w:hAnsi="Times New Roman" w:cs="Times New Roman"/>
          <w:sz w:val="28"/>
          <w:szCs w:val="28"/>
        </w:rPr>
        <w:t>Заполните заявление в центре социальной защиты населения на единовременную выплату в размере 10 000 рублей.</w:t>
      </w:r>
      <w:bookmarkEnd w:id="12"/>
      <w:r w:rsidRPr="00953960">
        <w:rPr>
          <w:rFonts w:ascii="Times New Roman" w:hAnsi="Times New Roman" w:cs="Times New Roman"/>
          <w:sz w:val="28"/>
          <w:szCs w:val="28"/>
        </w:rPr>
        <w:t xml:space="preserve"> </w:t>
      </w:r>
    </w:p>
    <w:p w14:paraId="2F05E380" w14:textId="77777777" w:rsidR="00347E24" w:rsidRPr="00953960" w:rsidRDefault="00347E24" w:rsidP="00347E24">
      <w:pPr>
        <w:tabs>
          <w:tab w:val="left" w:pos="426"/>
          <w:tab w:val="left" w:pos="851"/>
        </w:tabs>
        <w:ind w:firstLine="567"/>
        <w:jc w:val="both"/>
        <w:rPr>
          <w:sz w:val="28"/>
          <w:szCs w:val="28"/>
          <w:highlight w:val="yellow"/>
        </w:rPr>
      </w:pPr>
      <w:r w:rsidRPr="00953960">
        <w:rPr>
          <w:sz w:val="28"/>
          <w:szCs w:val="28"/>
        </w:rPr>
        <w:t>Центры по предоставлению государственных услуг в сфере социальной защиты населения городов и районов Республики Коми осуществляют прием заявлений и документов от граждан ЛНР и ДНР.</w:t>
      </w:r>
    </w:p>
    <w:p w14:paraId="0FF5632B" w14:textId="77777777" w:rsidR="00347E24" w:rsidRPr="00953960" w:rsidRDefault="00347E24" w:rsidP="00347E24">
      <w:pPr>
        <w:tabs>
          <w:tab w:val="left" w:pos="426"/>
          <w:tab w:val="left" w:pos="851"/>
        </w:tabs>
        <w:ind w:firstLine="567"/>
        <w:jc w:val="both"/>
        <w:rPr>
          <w:sz w:val="28"/>
          <w:szCs w:val="28"/>
        </w:rPr>
      </w:pPr>
      <w:r w:rsidRPr="00953960">
        <w:rPr>
          <w:sz w:val="28"/>
          <w:szCs w:val="28"/>
        </w:rPr>
        <w:t>Необходимо заполнить и передать копии документов:</w:t>
      </w:r>
    </w:p>
    <w:p w14:paraId="53EA2EE7" w14:textId="77777777" w:rsidR="00347E24" w:rsidRPr="00953960" w:rsidRDefault="00347E24" w:rsidP="00347E24">
      <w:pPr>
        <w:pStyle w:val="a8"/>
        <w:numPr>
          <w:ilvl w:val="0"/>
          <w:numId w:val="24"/>
        </w:numPr>
        <w:tabs>
          <w:tab w:val="left" w:pos="426"/>
          <w:tab w:val="left" w:pos="851"/>
        </w:tabs>
        <w:ind w:left="0" w:firstLine="567"/>
        <w:jc w:val="both"/>
        <w:rPr>
          <w:sz w:val="28"/>
          <w:szCs w:val="28"/>
        </w:rPr>
      </w:pPr>
      <w:r w:rsidRPr="00953960">
        <w:rPr>
          <w:sz w:val="28"/>
          <w:szCs w:val="28"/>
        </w:rPr>
        <w:t>заявление на каждого члена семьи (заявление на выплату несовершеннолетнему, прибывшему без родителей, может подать только законный представитель (опекун/попечитель)) в Комитет Курской области;</w:t>
      </w:r>
    </w:p>
    <w:p w14:paraId="5A163C4B" w14:textId="77777777" w:rsidR="00347E24" w:rsidRPr="00953960" w:rsidRDefault="00347E24" w:rsidP="00347E24">
      <w:pPr>
        <w:pStyle w:val="a8"/>
        <w:numPr>
          <w:ilvl w:val="0"/>
          <w:numId w:val="24"/>
        </w:numPr>
        <w:tabs>
          <w:tab w:val="left" w:pos="426"/>
          <w:tab w:val="left" w:pos="851"/>
        </w:tabs>
        <w:ind w:left="0" w:firstLine="567"/>
        <w:jc w:val="both"/>
        <w:rPr>
          <w:sz w:val="28"/>
          <w:szCs w:val="28"/>
        </w:rPr>
      </w:pPr>
      <w:r w:rsidRPr="00953960">
        <w:rPr>
          <w:sz w:val="28"/>
          <w:szCs w:val="28"/>
        </w:rPr>
        <w:t>согласие на обработку персональных данных;</w:t>
      </w:r>
    </w:p>
    <w:p w14:paraId="2213E410" w14:textId="77777777" w:rsidR="00347E24" w:rsidRPr="00953960" w:rsidRDefault="00347E24" w:rsidP="00347E24">
      <w:pPr>
        <w:pStyle w:val="a8"/>
        <w:numPr>
          <w:ilvl w:val="0"/>
          <w:numId w:val="24"/>
        </w:numPr>
        <w:tabs>
          <w:tab w:val="left" w:pos="426"/>
          <w:tab w:val="left" w:pos="851"/>
        </w:tabs>
        <w:ind w:left="0" w:firstLine="567"/>
        <w:jc w:val="both"/>
        <w:rPr>
          <w:sz w:val="28"/>
          <w:szCs w:val="28"/>
        </w:rPr>
      </w:pPr>
      <w:r w:rsidRPr="00953960">
        <w:rPr>
          <w:sz w:val="28"/>
          <w:szCs w:val="28"/>
        </w:rPr>
        <w:t>заявление в Министерство труда, занятости и социальной защиты Республики Коми;</w:t>
      </w:r>
    </w:p>
    <w:p w14:paraId="7020F2FB" w14:textId="77777777" w:rsidR="00347E24" w:rsidRPr="00953960" w:rsidRDefault="00347E24" w:rsidP="00347E24">
      <w:pPr>
        <w:tabs>
          <w:tab w:val="left" w:pos="426"/>
          <w:tab w:val="left" w:pos="851"/>
        </w:tabs>
        <w:ind w:firstLine="567"/>
        <w:jc w:val="both"/>
        <w:rPr>
          <w:sz w:val="28"/>
          <w:szCs w:val="28"/>
        </w:rPr>
      </w:pPr>
      <w:r w:rsidRPr="00953960">
        <w:rPr>
          <w:sz w:val="28"/>
          <w:szCs w:val="28"/>
        </w:rPr>
        <w:t>4) копии документов, подтверждающих личность заявителя, и документов, удостоверяющие личность несовершеннолетних граждан (для несовершеннолетних граждан; в случае расхождения фамилии родителя и его ребенка (несовершеннолетних детей) – документ, подтверждающее родство;</w:t>
      </w:r>
    </w:p>
    <w:p w14:paraId="3B1677BA" w14:textId="77777777" w:rsidR="00347E24" w:rsidRPr="00953960" w:rsidRDefault="00347E24" w:rsidP="00347E24">
      <w:pPr>
        <w:tabs>
          <w:tab w:val="left" w:pos="426"/>
          <w:tab w:val="left" w:pos="851"/>
        </w:tabs>
        <w:ind w:firstLine="567"/>
        <w:jc w:val="both"/>
        <w:rPr>
          <w:sz w:val="28"/>
          <w:szCs w:val="28"/>
        </w:rPr>
      </w:pPr>
      <w:r w:rsidRPr="00953960">
        <w:rPr>
          <w:sz w:val="28"/>
          <w:szCs w:val="28"/>
        </w:rPr>
        <w:t xml:space="preserve">5) реквизиты лицевого счета в кредитной организации Российской </w:t>
      </w:r>
      <w:r w:rsidRPr="00953960">
        <w:rPr>
          <w:sz w:val="28"/>
          <w:szCs w:val="28"/>
        </w:rPr>
        <w:lastRenderedPageBreak/>
        <w:t xml:space="preserve">Федерации. Реквизиты кредитной организации должны содержать: полное наименование кредитной организации, БИК, корреспондентский счет банка, лицевой счет получателя, ИНН/КПП банка;  </w:t>
      </w:r>
    </w:p>
    <w:p w14:paraId="67FBEDD0" w14:textId="77777777" w:rsidR="00347E24" w:rsidRPr="00953960" w:rsidRDefault="00347E24" w:rsidP="00347E24">
      <w:pPr>
        <w:tabs>
          <w:tab w:val="left" w:pos="426"/>
          <w:tab w:val="left" w:pos="851"/>
        </w:tabs>
        <w:ind w:firstLine="567"/>
        <w:jc w:val="both"/>
        <w:rPr>
          <w:sz w:val="28"/>
          <w:szCs w:val="28"/>
        </w:rPr>
      </w:pPr>
      <w:r w:rsidRPr="00953960">
        <w:rPr>
          <w:sz w:val="28"/>
          <w:szCs w:val="28"/>
        </w:rPr>
        <w:t>6) страховой номер индивидуального лицевого счета в пенсионном фонде РФ (далее – СНИЛС);</w:t>
      </w:r>
    </w:p>
    <w:p w14:paraId="54F21E3C" w14:textId="00906A7A" w:rsidR="009202BD" w:rsidRPr="00953960" w:rsidRDefault="00347E24" w:rsidP="009202BD">
      <w:pPr>
        <w:tabs>
          <w:tab w:val="left" w:pos="426"/>
          <w:tab w:val="left" w:pos="851"/>
        </w:tabs>
        <w:ind w:firstLine="567"/>
        <w:jc w:val="both"/>
        <w:rPr>
          <w:sz w:val="28"/>
          <w:szCs w:val="28"/>
        </w:rPr>
      </w:pPr>
      <w:r w:rsidRPr="00953960">
        <w:rPr>
          <w:sz w:val="28"/>
          <w:szCs w:val="28"/>
        </w:rPr>
        <w:t>7) Миграционная карта</w:t>
      </w:r>
      <w:r w:rsidR="009202BD" w:rsidRPr="00953960">
        <w:rPr>
          <w:sz w:val="28"/>
          <w:szCs w:val="28"/>
        </w:rPr>
        <w:t xml:space="preserve"> заявителя и его ребенка</w:t>
      </w:r>
      <w:r w:rsidRPr="00953960">
        <w:rPr>
          <w:sz w:val="28"/>
          <w:szCs w:val="28"/>
        </w:rPr>
        <w:t>.</w:t>
      </w:r>
    </w:p>
    <w:p w14:paraId="0CD4550F" w14:textId="77777777" w:rsidR="009202BD" w:rsidRPr="00953960" w:rsidRDefault="009202BD" w:rsidP="009202BD">
      <w:pPr>
        <w:widowControl/>
        <w:autoSpaceDE/>
        <w:autoSpaceDN/>
        <w:adjustRightInd/>
        <w:ind w:firstLine="567"/>
        <w:jc w:val="both"/>
        <w:rPr>
          <w:rFonts w:eastAsia="Times New Roman"/>
          <w:sz w:val="28"/>
          <w:szCs w:val="28"/>
        </w:rPr>
      </w:pPr>
      <w:r w:rsidRPr="00953960">
        <w:rPr>
          <w:rFonts w:eastAsia="Times New Roman"/>
          <w:color w:val="000000"/>
          <w:sz w:val="28"/>
          <w:szCs w:val="28"/>
        </w:rPr>
        <w:t>В случае несоответствия в свидетельстве о рождении ребенка (детей) фамилии матери и ребенка предоставляется копия свидетельства о регистрации (расторжении) брака. Если копия свидетельства о регистрации (расторжении) брака оформлена на иностранном языке, то предоставляется его нотариально заверенный перевод на русский язык.</w:t>
      </w:r>
    </w:p>
    <w:p w14:paraId="1216CE9C" w14:textId="77777777" w:rsidR="009202BD" w:rsidRPr="00953960" w:rsidRDefault="009202BD" w:rsidP="00347E24">
      <w:pPr>
        <w:tabs>
          <w:tab w:val="left" w:pos="426"/>
          <w:tab w:val="left" w:pos="851"/>
        </w:tabs>
        <w:ind w:firstLine="567"/>
        <w:jc w:val="both"/>
        <w:rPr>
          <w:sz w:val="28"/>
          <w:szCs w:val="28"/>
        </w:rPr>
      </w:pPr>
    </w:p>
    <w:p w14:paraId="427C528E" w14:textId="26D259EC" w:rsidR="00347E24" w:rsidRPr="00953960" w:rsidRDefault="00347E24" w:rsidP="00CF455D">
      <w:pPr>
        <w:tabs>
          <w:tab w:val="left" w:pos="426"/>
          <w:tab w:val="left" w:pos="851"/>
        </w:tabs>
        <w:ind w:firstLine="567"/>
        <w:jc w:val="both"/>
      </w:pPr>
      <w:r w:rsidRPr="00953960">
        <w:rPr>
          <w:sz w:val="28"/>
          <w:szCs w:val="28"/>
        </w:rPr>
        <w:t xml:space="preserve">В случае если документы оформлены на иностранном языке, требуется нотариально заверенный перевод на русский язык. </w:t>
      </w:r>
    </w:p>
    <w:p w14:paraId="36754663" w14:textId="4B66AF24" w:rsidR="00BF5920" w:rsidRPr="00953960" w:rsidRDefault="00BF5920" w:rsidP="00BF5920">
      <w:pPr>
        <w:pStyle w:val="1"/>
        <w:rPr>
          <w:rFonts w:ascii="Times New Roman" w:hAnsi="Times New Roman" w:cs="Times New Roman"/>
        </w:rPr>
      </w:pPr>
      <w:bookmarkStart w:id="13" w:name="_Toc104277722"/>
      <w:r w:rsidRPr="00953960">
        <w:rPr>
          <w:rFonts w:ascii="Times New Roman" w:hAnsi="Times New Roman" w:cs="Times New Roman"/>
        </w:rPr>
        <w:t>Четвертый шаг – оформит</w:t>
      </w:r>
      <w:r w:rsidR="005E1A7A">
        <w:rPr>
          <w:rFonts w:ascii="Times New Roman" w:hAnsi="Times New Roman" w:cs="Times New Roman"/>
        </w:rPr>
        <w:t>ь</w:t>
      </w:r>
      <w:r w:rsidRPr="00953960">
        <w:rPr>
          <w:rFonts w:ascii="Times New Roman" w:hAnsi="Times New Roman" w:cs="Times New Roman"/>
        </w:rPr>
        <w:t xml:space="preserve"> полис обязательного медицинского страхования (полис ОМС)</w:t>
      </w:r>
      <w:bookmarkEnd w:id="13"/>
    </w:p>
    <w:p w14:paraId="4C1A212D" w14:textId="77777777" w:rsidR="00BF5920" w:rsidRPr="00953960" w:rsidRDefault="00BF5920" w:rsidP="00BF5920">
      <w:pPr>
        <w:tabs>
          <w:tab w:val="left" w:pos="426"/>
          <w:tab w:val="left" w:pos="851"/>
        </w:tabs>
        <w:ind w:firstLine="567"/>
        <w:jc w:val="both"/>
        <w:rPr>
          <w:sz w:val="28"/>
          <w:szCs w:val="28"/>
        </w:rPr>
      </w:pPr>
      <w:r w:rsidRPr="00953960">
        <w:rPr>
          <w:sz w:val="28"/>
          <w:szCs w:val="28"/>
        </w:rPr>
        <w:t>Для оформления полиса ОМС необходимо обратиться в Страховую компанию «СОГАЗ-Мед» или Филиал ООО «Капитал МС» в Республике Коми» с письменным заявлением. Необходимо предъявить:</w:t>
      </w:r>
    </w:p>
    <w:p w14:paraId="217793B1" w14:textId="08F158C1" w:rsidR="00BF5920" w:rsidRPr="00953960" w:rsidRDefault="00BF5920" w:rsidP="00BF5920">
      <w:pPr>
        <w:pStyle w:val="a8"/>
        <w:numPr>
          <w:ilvl w:val="0"/>
          <w:numId w:val="25"/>
        </w:numPr>
        <w:tabs>
          <w:tab w:val="left" w:pos="426"/>
          <w:tab w:val="left" w:pos="851"/>
        </w:tabs>
        <w:ind w:left="0" w:firstLine="567"/>
        <w:jc w:val="both"/>
        <w:rPr>
          <w:sz w:val="28"/>
          <w:szCs w:val="28"/>
        </w:rPr>
      </w:pPr>
      <w:r w:rsidRPr="00953960">
        <w:rPr>
          <w:sz w:val="28"/>
          <w:szCs w:val="28"/>
        </w:rPr>
        <w:t>док</w:t>
      </w:r>
      <w:r w:rsidR="005668F3" w:rsidRPr="00953960">
        <w:rPr>
          <w:sz w:val="28"/>
          <w:szCs w:val="28"/>
        </w:rPr>
        <w:t>умент, удостоверяющий личность</w:t>
      </w:r>
      <w:r w:rsidRPr="00953960">
        <w:rPr>
          <w:sz w:val="28"/>
          <w:szCs w:val="28"/>
        </w:rPr>
        <w:t>;</w:t>
      </w:r>
    </w:p>
    <w:p w14:paraId="0369A6B3" w14:textId="77777777" w:rsidR="00BF5920" w:rsidRPr="00953960" w:rsidRDefault="00BF5920" w:rsidP="00BF5920">
      <w:pPr>
        <w:pStyle w:val="a8"/>
        <w:numPr>
          <w:ilvl w:val="0"/>
          <w:numId w:val="25"/>
        </w:numPr>
        <w:tabs>
          <w:tab w:val="left" w:pos="426"/>
          <w:tab w:val="left" w:pos="851"/>
        </w:tabs>
        <w:ind w:left="0" w:firstLine="567"/>
        <w:jc w:val="both"/>
        <w:rPr>
          <w:sz w:val="28"/>
          <w:szCs w:val="28"/>
        </w:rPr>
      </w:pPr>
      <w:r w:rsidRPr="00953960">
        <w:rPr>
          <w:sz w:val="28"/>
          <w:szCs w:val="28"/>
        </w:rPr>
        <w:t>свидетельство о предоставлении временного убежища или разрешение на временное проживание в РВ или вид на жительство или удостоверение беженца;</w:t>
      </w:r>
    </w:p>
    <w:p w14:paraId="072CD9C0" w14:textId="575DCD2D" w:rsidR="00BF5920" w:rsidRPr="00953960" w:rsidRDefault="00BF5920" w:rsidP="00BF5920">
      <w:pPr>
        <w:pStyle w:val="a8"/>
        <w:numPr>
          <w:ilvl w:val="0"/>
          <w:numId w:val="25"/>
        </w:numPr>
        <w:tabs>
          <w:tab w:val="left" w:pos="426"/>
          <w:tab w:val="left" w:pos="851"/>
        </w:tabs>
        <w:ind w:left="0" w:firstLine="567"/>
        <w:jc w:val="both"/>
        <w:rPr>
          <w:sz w:val="28"/>
          <w:szCs w:val="28"/>
        </w:rPr>
      </w:pPr>
      <w:r w:rsidRPr="00953960">
        <w:rPr>
          <w:sz w:val="28"/>
          <w:szCs w:val="28"/>
        </w:rPr>
        <w:t>СНИЛС</w:t>
      </w:r>
      <w:r w:rsidR="005668F3" w:rsidRPr="00953960">
        <w:rPr>
          <w:sz w:val="28"/>
          <w:szCs w:val="28"/>
        </w:rPr>
        <w:t>.</w:t>
      </w:r>
    </w:p>
    <w:p w14:paraId="47A1ECC2" w14:textId="3700044D" w:rsidR="00CC1EED" w:rsidRPr="00953960" w:rsidRDefault="00143549" w:rsidP="00CC1EED">
      <w:pPr>
        <w:pStyle w:val="1"/>
        <w:rPr>
          <w:rFonts w:ascii="Times New Roman" w:hAnsi="Times New Roman" w:cs="Times New Roman"/>
        </w:rPr>
      </w:pPr>
      <w:bookmarkStart w:id="14" w:name="_Toc104277723"/>
      <w:r w:rsidRPr="00953960">
        <w:rPr>
          <w:rFonts w:ascii="Times New Roman" w:hAnsi="Times New Roman" w:cs="Times New Roman"/>
        </w:rPr>
        <w:t>Пятый</w:t>
      </w:r>
      <w:r w:rsidR="00CC1EED" w:rsidRPr="00953960">
        <w:rPr>
          <w:rFonts w:ascii="Times New Roman" w:hAnsi="Times New Roman" w:cs="Times New Roman"/>
        </w:rPr>
        <w:t xml:space="preserve"> шаг – </w:t>
      </w:r>
      <w:r w:rsidRPr="00953960">
        <w:rPr>
          <w:rFonts w:ascii="Times New Roman" w:hAnsi="Times New Roman" w:cs="Times New Roman"/>
        </w:rPr>
        <w:t>получит</w:t>
      </w:r>
      <w:r w:rsidR="005E1A7A">
        <w:rPr>
          <w:rFonts w:ascii="Times New Roman" w:hAnsi="Times New Roman" w:cs="Times New Roman"/>
        </w:rPr>
        <w:t>ь</w:t>
      </w:r>
      <w:r w:rsidRPr="00953960">
        <w:rPr>
          <w:rFonts w:ascii="Times New Roman" w:hAnsi="Times New Roman" w:cs="Times New Roman"/>
        </w:rPr>
        <w:t xml:space="preserve"> </w:t>
      </w:r>
      <w:r w:rsidR="00CC1EED" w:rsidRPr="00953960">
        <w:rPr>
          <w:rFonts w:ascii="Times New Roman" w:hAnsi="Times New Roman" w:cs="Times New Roman"/>
        </w:rPr>
        <w:t>свидетельство о предоставлении индивидуального номера налогоплательщика (ИНН) в налоговой</w:t>
      </w:r>
      <w:r w:rsidR="005668F3" w:rsidRPr="00953960">
        <w:rPr>
          <w:rFonts w:ascii="Times New Roman" w:hAnsi="Times New Roman" w:cs="Times New Roman"/>
        </w:rPr>
        <w:t xml:space="preserve"> </w:t>
      </w:r>
      <w:r w:rsidR="005668F3" w:rsidRPr="00953960">
        <w:rPr>
          <w:rFonts w:ascii="Times New Roman" w:hAnsi="Times New Roman" w:cs="Times New Roman"/>
          <w:i/>
        </w:rPr>
        <w:t>(по требованию работодателя)</w:t>
      </w:r>
      <w:bookmarkEnd w:id="14"/>
    </w:p>
    <w:p w14:paraId="316FD994" w14:textId="77777777" w:rsidR="00CC1EED" w:rsidRPr="00953960" w:rsidRDefault="00CC1EED" w:rsidP="00CC1EED">
      <w:pPr>
        <w:tabs>
          <w:tab w:val="left" w:pos="426"/>
          <w:tab w:val="left" w:pos="851"/>
        </w:tabs>
        <w:ind w:firstLine="567"/>
        <w:jc w:val="both"/>
        <w:rPr>
          <w:sz w:val="28"/>
          <w:szCs w:val="28"/>
        </w:rPr>
      </w:pPr>
      <w:r w:rsidRPr="00953960">
        <w:rPr>
          <w:sz w:val="28"/>
          <w:szCs w:val="28"/>
        </w:rPr>
        <w:t>Присвоение идентификационного номера налогоплательщика (далее - ИНН) осуществляется при постановке физического лица на учет в налоговом органе по основаниям, предусмотренным статьями 83 – 85 Налогового кодекса Российской Федерации (далее – Кодекс).</w:t>
      </w:r>
    </w:p>
    <w:p w14:paraId="2AFAD5DD" w14:textId="77777777" w:rsidR="00CC1EED" w:rsidRPr="00953960" w:rsidRDefault="00CC1EED" w:rsidP="00CC1EED">
      <w:pPr>
        <w:tabs>
          <w:tab w:val="left" w:pos="426"/>
          <w:tab w:val="left" w:pos="851"/>
        </w:tabs>
        <w:ind w:firstLine="567"/>
        <w:jc w:val="both"/>
        <w:rPr>
          <w:sz w:val="28"/>
          <w:szCs w:val="28"/>
        </w:rPr>
      </w:pPr>
      <w:r w:rsidRPr="00953960">
        <w:rPr>
          <w:sz w:val="28"/>
          <w:szCs w:val="28"/>
        </w:rPr>
        <w:t>Постановка на учет, снятие с учета в налоговых органах иностранных граждан (в том числе граждан Донецкой Народной Республики, Луганской Народной Республики и Украины) по основаниям, предусмотренным Кодексом, осуществляются в соответствии с Особенностями учета в налоговых органах физических лиц – иностранных граждан, не являющихся индивидуальными предпринимателями (далее – Особенности), утвержденными приказом Министерства финансов Российской Федерации от 11.09.2020 №188н.</w:t>
      </w:r>
    </w:p>
    <w:p w14:paraId="73EB439E" w14:textId="77777777" w:rsidR="00CC1EED" w:rsidRPr="00953960" w:rsidRDefault="00CC1EED" w:rsidP="00CC1EED">
      <w:pPr>
        <w:tabs>
          <w:tab w:val="left" w:pos="426"/>
          <w:tab w:val="left" w:pos="851"/>
        </w:tabs>
        <w:ind w:firstLine="567"/>
        <w:jc w:val="both"/>
        <w:rPr>
          <w:sz w:val="28"/>
          <w:szCs w:val="28"/>
        </w:rPr>
      </w:pPr>
      <w:r w:rsidRPr="00953960">
        <w:rPr>
          <w:sz w:val="28"/>
          <w:szCs w:val="28"/>
        </w:rPr>
        <w:t>Особенностями определены категории иностранных граждан, подлежащие постановке на учет в налоговых органах, перечень представляемых в налоговый орган документов и требования к их оформлению.</w:t>
      </w:r>
    </w:p>
    <w:p w14:paraId="238DF76A" w14:textId="77777777" w:rsidR="00CC1EED" w:rsidRPr="00953960" w:rsidRDefault="00CC1EED" w:rsidP="00CC1EED">
      <w:pPr>
        <w:tabs>
          <w:tab w:val="left" w:pos="426"/>
          <w:tab w:val="left" w:pos="851"/>
        </w:tabs>
        <w:ind w:firstLine="567"/>
        <w:jc w:val="both"/>
        <w:rPr>
          <w:sz w:val="28"/>
          <w:szCs w:val="28"/>
        </w:rPr>
      </w:pPr>
      <w:r w:rsidRPr="00953960">
        <w:rPr>
          <w:sz w:val="28"/>
          <w:szCs w:val="28"/>
        </w:rPr>
        <w:t xml:space="preserve">Для лиц, имеющий вид на жительство или разрешение на временное проживание необходимо заполнить заявление и приложить к нему, один из имеющийся этих документов, а также отметку о регистрации по месту жительства в Российской Федерации (п. 16-18 Особенностей). </w:t>
      </w:r>
    </w:p>
    <w:p w14:paraId="18597075" w14:textId="77777777" w:rsidR="00CC1EED" w:rsidRPr="00953960" w:rsidRDefault="00CC1EED" w:rsidP="00CC1EED">
      <w:pPr>
        <w:tabs>
          <w:tab w:val="left" w:pos="426"/>
          <w:tab w:val="left" w:pos="851"/>
        </w:tabs>
        <w:ind w:firstLine="567"/>
        <w:jc w:val="both"/>
        <w:rPr>
          <w:sz w:val="28"/>
          <w:szCs w:val="28"/>
        </w:rPr>
      </w:pPr>
      <w:r w:rsidRPr="00953960">
        <w:rPr>
          <w:sz w:val="28"/>
          <w:szCs w:val="28"/>
        </w:rPr>
        <w:lastRenderedPageBreak/>
        <w:t>Для лиц, состоящих на учёте по месту пребывания (п. 19 Особенностей):</w:t>
      </w:r>
    </w:p>
    <w:p w14:paraId="3A3BEEE7" w14:textId="77777777" w:rsidR="00CC1EED" w:rsidRPr="00953960" w:rsidRDefault="00CC1EED" w:rsidP="00CC1EED">
      <w:pPr>
        <w:tabs>
          <w:tab w:val="left" w:pos="426"/>
          <w:tab w:val="left" w:pos="851"/>
        </w:tabs>
        <w:ind w:firstLine="567"/>
        <w:jc w:val="both"/>
        <w:rPr>
          <w:sz w:val="28"/>
          <w:szCs w:val="28"/>
        </w:rPr>
      </w:pPr>
      <w:r w:rsidRPr="00953960">
        <w:rPr>
          <w:sz w:val="28"/>
          <w:szCs w:val="28"/>
        </w:rPr>
        <w:t>1) заявление о постановке на учет;</w:t>
      </w:r>
    </w:p>
    <w:p w14:paraId="2848E8D0" w14:textId="77777777" w:rsidR="00CC1EED" w:rsidRPr="00953960" w:rsidRDefault="00CC1EED" w:rsidP="00CC1EED">
      <w:pPr>
        <w:tabs>
          <w:tab w:val="left" w:pos="426"/>
          <w:tab w:val="left" w:pos="851"/>
        </w:tabs>
        <w:ind w:firstLine="567"/>
        <w:jc w:val="both"/>
        <w:rPr>
          <w:sz w:val="28"/>
          <w:szCs w:val="28"/>
        </w:rPr>
      </w:pPr>
      <w:r w:rsidRPr="00953960">
        <w:rPr>
          <w:sz w:val="28"/>
          <w:szCs w:val="28"/>
        </w:rPr>
        <w:t>2) документ, удостоверяющий личность физического лица в Российской Федераций;</w:t>
      </w:r>
    </w:p>
    <w:p w14:paraId="101845B0" w14:textId="77777777" w:rsidR="00CC1EED" w:rsidRPr="00953960" w:rsidRDefault="00CC1EED" w:rsidP="00CC1EED">
      <w:pPr>
        <w:tabs>
          <w:tab w:val="left" w:pos="426"/>
          <w:tab w:val="left" w:pos="851"/>
        </w:tabs>
        <w:ind w:firstLine="567"/>
        <w:jc w:val="both"/>
        <w:rPr>
          <w:sz w:val="28"/>
          <w:szCs w:val="28"/>
        </w:rPr>
      </w:pPr>
      <w:r w:rsidRPr="00953960">
        <w:rPr>
          <w:sz w:val="28"/>
          <w:szCs w:val="28"/>
        </w:rPr>
        <w:t>3) отрывную часть бланка уведомления о прибытии физического лица в место пребывания с отметкой органа миграционного учета (организации федеральной почтовой связи, МФЦ либо администрации гостиницы).</w:t>
      </w:r>
    </w:p>
    <w:p w14:paraId="0E36276A" w14:textId="77777777" w:rsidR="00CC1EED" w:rsidRPr="00953960" w:rsidRDefault="00CC1EED" w:rsidP="00CC1EED">
      <w:pPr>
        <w:tabs>
          <w:tab w:val="left" w:pos="426"/>
          <w:tab w:val="left" w:pos="851"/>
        </w:tabs>
        <w:ind w:firstLine="567"/>
        <w:jc w:val="both"/>
        <w:rPr>
          <w:sz w:val="28"/>
          <w:szCs w:val="28"/>
        </w:rPr>
      </w:pPr>
      <w:r w:rsidRPr="00953960">
        <w:rPr>
          <w:sz w:val="28"/>
          <w:szCs w:val="28"/>
        </w:rPr>
        <w:t>Иностранный гражданин вправе обратиться в любой налоговый орган с заявлением о постановке на учет в налоговом органе. При этом, в соответствии с пунктами 15-19 Особенностей иностранным гражданином при подаче в налоговый орган заявления о постановке на учет одновременно с указанным заявлением представляются документы, удостоверяющие его личность и подтверждающие его право проживания (пребывания) в Российской Федерации.</w:t>
      </w:r>
    </w:p>
    <w:p w14:paraId="4E92C302" w14:textId="77777777" w:rsidR="00CC1EED" w:rsidRPr="00953960" w:rsidRDefault="00CC1EED" w:rsidP="00CC1EED">
      <w:pPr>
        <w:tabs>
          <w:tab w:val="left" w:pos="426"/>
          <w:tab w:val="left" w:pos="851"/>
        </w:tabs>
        <w:ind w:firstLine="567"/>
        <w:jc w:val="both"/>
        <w:rPr>
          <w:sz w:val="28"/>
          <w:szCs w:val="28"/>
        </w:rPr>
      </w:pPr>
      <w:r w:rsidRPr="00953960">
        <w:rPr>
          <w:sz w:val="28"/>
          <w:szCs w:val="28"/>
        </w:rPr>
        <w:t>В качестве документа, подтверждающего право лица на пребывание в Российской Федерации, предъявляется отрывная часть бланка уведомления о прибытии физического лица в место пребывания с отметкой органа миграционного учета (организации федеральной почтовой связи, МФЦ либо администрации гостиницы).</w:t>
      </w:r>
    </w:p>
    <w:p w14:paraId="6F4FF1B9" w14:textId="77777777" w:rsidR="00CC1EED" w:rsidRPr="00953960" w:rsidRDefault="00CC1EED" w:rsidP="00CC1EED">
      <w:pPr>
        <w:tabs>
          <w:tab w:val="left" w:pos="426"/>
          <w:tab w:val="left" w:pos="851"/>
        </w:tabs>
        <w:ind w:firstLine="567"/>
        <w:jc w:val="both"/>
        <w:rPr>
          <w:sz w:val="28"/>
          <w:szCs w:val="28"/>
        </w:rPr>
      </w:pPr>
      <w:r w:rsidRPr="00953960">
        <w:rPr>
          <w:sz w:val="28"/>
          <w:szCs w:val="28"/>
        </w:rPr>
        <w:t xml:space="preserve">Документы, необходимые для постановки на учет иностранных граждан, предусмотренные Особенностями, представляются в налоговые органы на русском языке или на иностранном языке с переводом на русский язык, заверенным в установленном порядке. </w:t>
      </w:r>
    </w:p>
    <w:p w14:paraId="68F949C7" w14:textId="77777777" w:rsidR="00CC1EED" w:rsidRPr="00953960" w:rsidRDefault="00CC1EED" w:rsidP="00CC1EED">
      <w:pPr>
        <w:tabs>
          <w:tab w:val="left" w:pos="426"/>
          <w:tab w:val="left" w:pos="851"/>
        </w:tabs>
        <w:ind w:firstLine="567"/>
        <w:jc w:val="both"/>
        <w:rPr>
          <w:sz w:val="28"/>
          <w:szCs w:val="28"/>
        </w:rPr>
      </w:pPr>
      <w:r w:rsidRPr="00953960">
        <w:rPr>
          <w:sz w:val="28"/>
          <w:szCs w:val="28"/>
        </w:rPr>
        <w:t xml:space="preserve">Заявление о постановке на учет может быть представлено в любой налоговый орган, осуществляющий взаимодействие с физическими лицами, лично заявителем, через многофункциональный центр оказания государственных или муниципальных </w:t>
      </w:r>
      <w:proofErr w:type="gramStart"/>
      <w:r w:rsidRPr="00953960">
        <w:rPr>
          <w:sz w:val="28"/>
          <w:szCs w:val="28"/>
        </w:rPr>
        <w:t>услуг</w:t>
      </w:r>
      <w:proofErr w:type="gramEnd"/>
      <w:r w:rsidRPr="00953960">
        <w:rPr>
          <w:sz w:val="28"/>
          <w:szCs w:val="28"/>
        </w:rPr>
        <w:t xml:space="preserve"> или по почте заказным письмом с приложением заверенных в установленном порядке копий документов, удостоверяющих личность заявителя и подтверждающих его право проживания (пребывания) на территории Российской Федерации. </w:t>
      </w:r>
    </w:p>
    <w:p w14:paraId="3E9055FF" w14:textId="77777777" w:rsidR="00CC1EED" w:rsidRPr="00953960" w:rsidRDefault="00CC1EED" w:rsidP="00CC1EED">
      <w:pPr>
        <w:tabs>
          <w:tab w:val="left" w:pos="426"/>
          <w:tab w:val="left" w:pos="851"/>
        </w:tabs>
        <w:ind w:firstLine="567"/>
        <w:jc w:val="both"/>
        <w:rPr>
          <w:sz w:val="28"/>
          <w:szCs w:val="28"/>
        </w:rPr>
      </w:pPr>
      <w:r w:rsidRPr="00953960">
        <w:rPr>
          <w:sz w:val="28"/>
          <w:szCs w:val="28"/>
        </w:rPr>
        <w:t>Заявление о постановке на учет также может быть представлено в налоговый орган уполномоченным представителем физического лица с предъявлением доверенности, выдаваемой в порядке, установленном гражданским законодательством Российской Федерации.</w:t>
      </w:r>
    </w:p>
    <w:p w14:paraId="4AB36501" w14:textId="05A8DB5F" w:rsidR="00CC1EED" w:rsidRPr="00953960" w:rsidRDefault="00CC1EED" w:rsidP="00D35A76">
      <w:pPr>
        <w:tabs>
          <w:tab w:val="left" w:pos="426"/>
          <w:tab w:val="left" w:pos="851"/>
        </w:tabs>
        <w:ind w:firstLine="567"/>
        <w:jc w:val="both"/>
        <w:rPr>
          <w:sz w:val="28"/>
          <w:szCs w:val="28"/>
        </w:rPr>
      </w:pPr>
      <w:r w:rsidRPr="00953960">
        <w:rPr>
          <w:sz w:val="28"/>
          <w:szCs w:val="28"/>
        </w:rPr>
        <w:t>Постановка на учет физического лица с присвоением ИНН и выдача соответствующего свидетельства осуществляется налоговым органом в течение пяти дней со дня получения заявления.</w:t>
      </w:r>
    </w:p>
    <w:p w14:paraId="695698A6" w14:textId="7365EF3A" w:rsidR="004E600E" w:rsidRPr="00953960" w:rsidRDefault="004E600E" w:rsidP="00D35A76">
      <w:pPr>
        <w:pStyle w:val="1"/>
        <w:rPr>
          <w:rFonts w:ascii="Times New Roman" w:hAnsi="Times New Roman" w:cs="Times New Roman"/>
        </w:rPr>
      </w:pPr>
      <w:bookmarkStart w:id="15" w:name="_Toc104277724"/>
      <w:r w:rsidRPr="00953960">
        <w:rPr>
          <w:rFonts w:ascii="Times New Roman" w:hAnsi="Times New Roman" w:cs="Times New Roman"/>
        </w:rPr>
        <w:t xml:space="preserve">Шестой шаг </w:t>
      </w:r>
      <w:r w:rsidR="00347E24" w:rsidRPr="00953960">
        <w:rPr>
          <w:rFonts w:ascii="Times New Roman" w:hAnsi="Times New Roman" w:cs="Times New Roman"/>
        </w:rPr>
        <w:t>–</w:t>
      </w:r>
      <w:r w:rsidRPr="00953960">
        <w:rPr>
          <w:rFonts w:ascii="Times New Roman" w:hAnsi="Times New Roman" w:cs="Times New Roman"/>
        </w:rPr>
        <w:t xml:space="preserve"> </w:t>
      </w:r>
      <w:proofErr w:type="spellStart"/>
      <w:r w:rsidR="00347E24" w:rsidRPr="00953960">
        <w:rPr>
          <w:rFonts w:ascii="Times New Roman" w:hAnsi="Times New Roman" w:cs="Times New Roman"/>
        </w:rPr>
        <w:t>узнайт</w:t>
      </w:r>
      <w:r w:rsidR="005E1A7A">
        <w:rPr>
          <w:rFonts w:ascii="Times New Roman" w:hAnsi="Times New Roman" w:cs="Times New Roman"/>
        </w:rPr>
        <w:t>ь</w:t>
      </w:r>
      <w:proofErr w:type="spellEnd"/>
      <w:r w:rsidR="00347E24" w:rsidRPr="00953960">
        <w:rPr>
          <w:rFonts w:ascii="Times New Roman" w:hAnsi="Times New Roman" w:cs="Times New Roman"/>
        </w:rPr>
        <w:t xml:space="preserve"> о вакансиях в центре занятости населения</w:t>
      </w:r>
      <w:bookmarkEnd w:id="15"/>
    </w:p>
    <w:p w14:paraId="3D992F9B" w14:textId="1FD7FBC1"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Помощь в трудоустройстве оказывают Центры занятости населения городов и районов Республики</w:t>
      </w:r>
      <w:r w:rsidR="00347E24" w:rsidRPr="00953960">
        <w:rPr>
          <w:rFonts w:eastAsia="Calibri"/>
          <w:sz w:val="28"/>
          <w:szCs w:val="28"/>
        </w:rPr>
        <w:t xml:space="preserve"> Коми, в которые можно обратится, как лично, так и через </w:t>
      </w:r>
      <w:r w:rsidR="00E05DA4" w:rsidRPr="00953960">
        <w:rPr>
          <w:rFonts w:eastAsia="Calibri"/>
          <w:sz w:val="28"/>
          <w:szCs w:val="28"/>
        </w:rPr>
        <w:t xml:space="preserve">Единую цифровую платформу «Работа в России» в сфере занятости и трудовых отношений </w:t>
      </w:r>
      <w:hyperlink r:id="rId37" w:history="1">
        <w:r w:rsidR="00E05DA4" w:rsidRPr="00953960">
          <w:rPr>
            <w:rStyle w:val="a3"/>
            <w:rFonts w:eastAsia="Calibri"/>
            <w:sz w:val="28"/>
            <w:szCs w:val="28"/>
          </w:rPr>
          <w:t>https://trudvsem.ru/</w:t>
        </w:r>
      </w:hyperlink>
      <w:r w:rsidR="00E05DA4" w:rsidRPr="00953960">
        <w:rPr>
          <w:rFonts w:eastAsia="Calibri"/>
          <w:sz w:val="28"/>
          <w:szCs w:val="28"/>
        </w:rPr>
        <w:t xml:space="preserve">. </w:t>
      </w:r>
    </w:p>
    <w:p w14:paraId="714DB525" w14:textId="77777777"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xml:space="preserve">1) При наличии российского паспорта работодателю необходимо предъявить: </w:t>
      </w:r>
    </w:p>
    <w:p w14:paraId="4D2B4CF1" w14:textId="77777777" w:rsidR="00463699" w:rsidRPr="00953960" w:rsidRDefault="00463699" w:rsidP="00463699">
      <w:pPr>
        <w:tabs>
          <w:tab w:val="left" w:pos="426"/>
          <w:tab w:val="left" w:pos="851"/>
        </w:tabs>
        <w:ind w:firstLine="567"/>
        <w:jc w:val="both"/>
        <w:rPr>
          <w:rFonts w:eastAsia="Calibri"/>
          <w:sz w:val="28"/>
          <w:szCs w:val="28"/>
        </w:rPr>
      </w:pPr>
      <w:r w:rsidRPr="00953960">
        <w:rPr>
          <w:rFonts w:eastAsia="Calibri"/>
          <w:sz w:val="28"/>
          <w:szCs w:val="28"/>
        </w:rPr>
        <w:t>- паспорт;</w:t>
      </w:r>
    </w:p>
    <w:p w14:paraId="1133A72D" w14:textId="77777777" w:rsidR="00463699" w:rsidRPr="00953960" w:rsidRDefault="00463699" w:rsidP="00463699">
      <w:pPr>
        <w:tabs>
          <w:tab w:val="left" w:pos="426"/>
          <w:tab w:val="left" w:pos="851"/>
        </w:tabs>
        <w:ind w:firstLine="567"/>
        <w:jc w:val="both"/>
        <w:rPr>
          <w:rFonts w:eastAsia="Calibri"/>
          <w:sz w:val="28"/>
          <w:szCs w:val="28"/>
        </w:rPr>
      </w:pPr>
      <w:r w:rsidRPr="00953960">
        <w:rPr>
          <w:rFonts w:eastAsia="Calibri"/>
          <w:sz w:val="28"/>
          <w:szCs w:val="28"/>
        </w:rPr>
        <w:t>- трудовая книжка;</w:t>
      </w:r>
    </w:p>
    <w:p w14:paraId="05A112DD" w14:textId="77777777"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lastRenderedPageBreak/>
        <w:t>- ИНН;</w:t>
      </w:r>
    </w:p>
    <w:p w14:paraId="0F5D4D87" w14:textId="77777777"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СНИЛС;</w:t>
      </w:r>
    </w:p>
    <w:p w14:paraId="0973F216" w14:textId="77777777"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документы воинского учета;</w:t>
      </w:r>
    </w:p>
    <w:p w14:paraId="401AF8C1" w14:textId="77777777"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документ об образовании и (или) о квалификации;</w:t>
      </w:r>
    </w:p>
    <w:p w14:paraId="65C5D7E2" w14:textId="599AF638"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справку о</w:t>
      </w:r>
      <w:r w:rsidR="004E600E" w:rsidRPr="00953960">
        <w:rPr>
          <w:rFonts w:eastAsia="Calibri"/>
          <w:sz w:val="28"/>
          <w:szCs w:val="28"/>
        </w:rPr>
        <w:t xml:space="preserve"> наличии (отсутствии) судимости (при необходимости);</w:t>
      </w:r>
    </w:p>
    <w:p w14:paraId="72B40278" w14:textId="70A3D70E" w:rsidR="004E600E" w:rsidRPr="00953960" w:rsidRDefault="004E600E" w:rsidP="00463699">
      <w:pPr>
        <w:tabs>
          <w:tab w:val="left" w:pos="426"/>
          <w:tab w:val="left" w:pos="851"/>
        </w:tabs>
        <w:ind w:firstLine="567"/>
        <w:jc w:val="both"/>
        <w:rPr>
          <w:rFonts w:eastAsia="Calibri"/>
          <w:sz w:val="28"/>
          <w:szCs w:val="28"/>
        </w:rPr>
      </w:pPr>
      <w:r w:rsidRPr="00953960">
        <w:rPr>
          <w:rFonts w:eastAsia="Calibri"/>
          <w:sz w:val="28"/>
          <w:szCs w:val="28"/>
        </w:rPr>
        <w:t>- справку о наличии (отсутствии) судимости и (или) факта уголовного преследования либо о прекращении уголовного преследования (при необходимости);</w:t>
      </w:r>
    </w:p>
    <w:p w14:paraId="3807BC3A" w14:textId="62690CB7" w:rsidR="004E600E" w:rsidRPr="00953960" w:rsidRDefault="004E600E" w:rsidP="00463699">
      <w:pPr>
        <w:tabs>
          <w:tab w:val="left" w:pos="426"/>
          <w:tab w:val="left" w:pos="851"/>
        </w:tabs>
        <w:ind w:firstLine="567"/>
        <w:jc w:val="both"/>
        <w:rPr>
          <w:rFonts w:eastAsia="Calibri"/>
          <w:sz w:val="28"/>
          <w:szCs w:val="28"/>
        </w:rPr>
      </w:pPr>
      <w:r w:rsidRPr="00953960">
        <w:rPr>
          <w:rFonts w:eastAsia="Calibri"/>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953960">
        <w:rPr>
          <w:rFonts w:eastAsia="Calibri"/>
          <w:sz w:val="28"/>
          <w:szCs w:val="28"/>
        </w:rPr>
        <w:t>психоактивных</w:t>
      </w:r>
      <w:proofErr w:type="spellEnd"/>
      <w:r w:rsidRPr="00953960">
        <w:rPr>
          <w:rFonts w:eastAsia="Calibri"/>
          <w:sz w:val="28"/>
          <w:szCs w:val="28"/>
        </w:rPr>
        <w:t xml:space="preserve"> веществ (при необходимости). </w:t>
      </w:r>
    </w:p>
    <w:p w14:paraId="71F7D5C9" w14:textId="77777777" w:rsidR="00175412" w:rsidRPr="00953960" w:rsidRDefault="00175412" w:rsidP="00463699">
      <w:pPr>
        <w:tabs>
          <w:tab w:val="left" w:pos="426"/>
          <w:tab w:val="left" w:pos="851"/>
        </w:tabs>
        <w:ind w:firstLine="567"/>
        <w:jc w:val="both"/>
        <w:rPr>
          <w:rFonts w:eastAsia="Calibri"/>
          <w:sz w:val="28"/>
          <w:szCs w:val="28"/>
        </w:rPr>
      </w:pPr>
    </w:p>
    <w:p w14:paraId="4BD1744F" w14:textId="3E3DD281"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2) При наличии иностранного гражданства</w:t>
      </w:r>
      <w:r w:rsidR="00175412" w:rsidRPr="00953960">
        <w:rPr>
          <w:rFonts w:eastAsia="Calibri"/>
          <w:sz w:val="28"/>
          <w:szCs w:val="28"/>
        </w:rPr>
        <w:t xml:space="preserve"> или его отсутствия</w:t>
      </w:r>
      <w:r w:rsidRPr="00953960">
        <w:rPr>
          <w:rFonts w:eastAsia="Calibri"/>
          <w:sz w:val="28"/>
          <w:szCs w:val="28"/>
        </w:rPr>
        <w:t xml:space="preserve"> работодателю необходимо предъявить к вышеуказанному</w:t>
      </w:r>
      <w:r w:rsidR="00175412" w:rsidRPr="00953960">
        <w:rPr>
          <w:rFonts w:eastAsia="Calibri"/>
          <w:sz w:val="28"/>
          <w:szCs w:val="28"/>
        </w:rPr>
        <w:t xml:space="preserve"> перечню</w:t>
      </w:r>
      <w:r w:rsidR="00BF409D" w:rsidRPr="00953960">
        <w:rPr>
          <w:rFonts w:eastAsia="Calibri"/>
          <w:sz w:val="28"/>
          <w:szCs w:val="28"/>
        </w:rPr>
        <w:t xml:space="preserve"> (</w:t>
      </w:r>
      <w:r w:rsidR="00BF409D" w:rsidRPr="00953960">
        <w:rPr>
          <w:sz w:val="28"/>
          <w:szCs w:val="28"/>
        </w:rPr>
        <w:t>ст. 327.3 ТК РФ)</w:t>
      </w:r>
      <w:r w:rsidRPr="00953960">
        <w:rPr>
          <w:rFonts w:eastAsia="Calibri"/>
          <w:sz w:val="28"/>
          <w:szCs w:val="28"/>
        </w:rPr>
        <w:t>:</w:t>
      </w:r>
    </w:p>
    <w:p w14:paraId="3D67D0F1" w14:textId="77777777"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договор (полис) добровольного медицинского страхования, действующий на территории РФ;</w:t>
      </w:r>
    </w:p>
    <w:p w14:paraId="52C78A03" w14:textId="77777777" w:rsidR="00F816EC"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xml:space="preserve">- патент </w:t>
      </w:r>
      <w:r w:rsidR="00E56752" w:rsidRPr="00953960">
        <w:rPr>
          <w:rFonts w:eastAsia="Calibri"/>
          <w:sz w:val="28"/>
          <w:szCs w:val="28"/>
        </w:rPr>
        <w:t xml:space="preserve">или временное убежище </w:t>
      </w:r>
      <w:r w:rsidRPr="00953960">
        <w:rPr>
          <w:rFonts w:eastAsia="Calibri"/>
          <w:sz w:val="28"/>
          <w:szCs w:val="28"/>
        </w:rPr>
        <w:t>для граждан Украины</w:t>
      </w:r>
      <w:r w:rsidR="00175412" w:rsidRPr="00953960">
        <w:rPr>
          <w:rFonts w:eastAsia="Calibri"/>
          <w:sz w:val="28"/>
          <w:szCs w:val="28"/>
        </w:rPr>
        <w:t xml:space="preserve"> (при желании можно оформить разрешение на временное проживание или вид на жительство)</w:t>
      </w:r>
      <w:r w:rsidRPr="00953960">
        <w:rPr>
          <w:rFonts w:eastAsia="Calibri"/>
          <w:sz w:val="28"/>
          <w:szCs w:val="28"/>
        </w:rPr>
        <w:t xml:space="preserve">; </w:t>
      </w:r>
    </w:p>
    <w:p w14:paraId="4C067479" w14:textId="40A522F6" w:rsidR="00FA7A58" w:rsidRPr="00953960" w:rsidRDefault="00F816EC" w:rsidP="00463699">
      <w:pPr>
        <w:tabs>
          <w:tab w:val="left" w:pos="426"/>
          <w:tab w:val="left" w:pos="851"/>
        </w:tabs>
        <w:ind w:firstLine="567"/>
        <w:jc w:val="both"/>
        <w:rPr>
          <w:rFonts w:eastAsia="Calibri"/>
          <w:sz w:val="28"/>
          <w:szCs w:val="28"/>
        </w:rPr>
      </w:pPr>
      <w:r w:rsidRPr="00953960">
        <w:rPr>
          <w:rFonts w:eastAsia="Calibri"/>
          <w:sz w:val="28"/>
          <w:szCs w:val="28"/>
        </w:rPr>
        <w:t>- для визовых стран (если у прибывшего гражданина из ЛНДР гражданство Сербии, Румынии и др.)</w:t>
      </w:r>
      <w:r w:rsidR="0005362A" w:rsidRPr="00953960">
        <w:rPr>
          <w:rFonts w:eastAsia="Calibri"/>
          <w:sz w:val="28"/>
          <w:szCs w:val="28"/>
        </w:rPr>
        <w:t xml:space="preserve"> требуется разрешение на работу гражданину, а также разрешение на привлечение иностранного работника работодателю</w:t>
      </w:r>
      <w:r w:rsidRPr="00953960">
        <w:rPr>
          <w:rFonts w:eastAsia="Calibri"/>
          <w:sz w:val="28"/>
          <w:szCs w:val="28"/>
        </w:rPr>
        <w:t>.</w:t>
      </w:r>
    </w:p>
    <w:p w14:paraId="5D3DA74D" w14:textId="77488885" w:rsidR="00175412" w:rsidRPr="00953960" w:rsidRDefault="00175412" w:rsidP="0005362A">
      <w:pPr>
        <w:widowControl/>
        <w:tabs>
          <w:tab w:val="left" w:pos="851"/>
        </w:tabs>
        <w:ind w:firstLine="567"/>
        <w:jc w:val="both"/>
        <w:rPr>
          <w:rFonts w:eastAsia="Calibri"/>
          <w:sz w:val="28"/>
          <w:szCs w:val="28"/>
        </w:rPr>
      </w:pPr>
      <w:r w:rsidRPr="00953960">
        <w:rPr>
          <w:rFonts w:eastAsia="Calibri"/>
          <w:sz w:val="28"/>
          <w:szCs w:val="28"/>
        </w:rPr>
        <w:t xml:space="preserve">В случае, окончания сроков действия любого из документа, необходимого при приеме на работу </w:t>
      </w:r>
      <w:r w:rsidRPr="00953960">
        <w:rPr>
          <w:sz w:val="28"/>
          <w:szCs w:val="28"/>
        </w:rPr>
        <w:t>иностранного гражданина или лица без гражданства</w:t>
      </w:r>
      <w:r w:rsidR="0005362A" w:rsidRPr="00953960">
        <w:rPr>
          <w:sz w:val="28"/>
          <w:szCs w:val="28"/>
        </w:rPr>
        <w:t xml:space="preserve"> (ст. 327.5 ТК РФ). </w:t>
      </w:r>
    </w:p>
    <w:p w14:paraId="53963DB1" w14:textId="6F0489E8" w:rsidR="00167C3E" w:rsidRPr="00953960" w:rsidRDefault="00167C3E" w:rsidP="00167C3E">
      <w:pPr>
        <w:tabs>
          <w:tab w:val="left" w:pos="426"/>
          <w:tab w:val="left" w:pos="851"/>
        </w:tabs>
        <w:ind w:firstLine="567"/>
        <w:jc w:val="both"/>
        <w:rPr>
          <w:rFonts w:eastAsia="Calibri"/>
          <w:sz w:val="28"/>
          <w:szCs w:val="28"/>
        </w:rPr>
      </w:pPr>
      <w:r w:rsidRPr="00953960">
        <w:rPr>
          <w:rFonts w:eastAsia="Calibri"/>
          <w:sz w:val="28"/>
          <w:szCs w:val="28"/>
        </w:rPr>
        <w:t>После заключения (расторжения) трудового договора с иностранным гражданином или лицом без гражданства, работодатель обязан уведомить территориальный орган МВД об этом в срок, не превышающий трех рабочих дней (п. 8, ст. 13 ФЗ от 25.07.2002 № 115).</w:t>
      </w:r>
      <w:r w:rsidR="00C1647E" w:rsidRPr="00953960">
        <w:rPr>
          <w:rFonts w:eastAsia="Calibri"/>
          <w:sz w:val="28"/>
          <w:szCs w:val="28"/>
        </w:rPr>
        <w:t xml:space="preserve"> </w:t>
      </w:r>
    </w:p>
    <w:p w14:paraId="1C2B7A20" w14:textId="770518EF" w:rsidR="00C1647E" w:rsidRPr="00953960" w:rsidRDefault="00C1647E" w:rsidP="00167C3E">
      <w:pPr>
        <w:tabs>
          <w:tab w:val="left" w:pos="426"/>
          <w:tab w:val="left" w:pos="851"/>
        </w:tabs>
        <w:ind w:firstLine="567"/>
        <w:jc w:val="both"/>
        <w:rPr>
          <w:rFonts w:eastAsia="Calibri"/>
          <w:sz w:val="28"/>
          <w:szCs w:val="28"/>
        </w:rPr>
      </w:pPr>
      <w:r w:rsidRPr="00953960">
        <w:rPr>
          <w:rFonts w:eastAsia="Calibri"/>
          <w:sz w:val="28"/>
          <w:szCs w:val="28"/>
        </w:rPr>
        <w:t xml:space="preserve">Форма и порядок уведомления определены Приказом МВД России от 30.07.2020 N 536 (приложение № 7-9). Работодатель может подать уведомление через сайт </w:t>
      </w:r>
      <w:proofErr w:type="spellStart"/>
      <w:r w:rsidRPr="00953960">
        <w:rPr>
          <w:rFonts w:eastAsia="Calibri"/>
          <w:sz w:val="28"/>
          <w:szCs w:val="28"/>
        </w:rPr>
        <w:t>Госсулуги</w:t>
      </w:r>
      <w:proofErr w:type="spellEnd"/>
      <w:r w:rsidRPr="00953960">
        <w:rPr>
          <w:rFonts w:eastAsia="Calibri"/>
          <w:sz w:val="28"/>
          <w:szCs w:val="28"/>
        </w:rPr>
        <w:t xml:space="preserve"> («Главная –&gt; Органы власти –&gt; Министерство внутренних дел Российской Федерации –&gt; Уведомление по трудовым мигрантам).</w:t>
      </w:r>
    </w:p>
    <w:p w14:paraId="41B6860D" w14:textId="79201FAB" w:rsidR="00AC42C6" w:rsidRDefault="00681CBB" w:rsidP="00AA79B4">
      <w:pPr>
        <w:tabs>
          <w:tab w:val="left" w:pos="426"/>
          <w:tab w:val="left" w:pos="851"/>
        </w:tabs>
        <w:ind w:firstLine="567"/>
        <w:jc w:val="both"/>
        <w:rPr>
          <w:rFonts w:eastAsia="Calibri"/>
          <w:sz w:val="28"/>
          <w:szCs w:val="28"/>
        </w:rPr>
      </w:pPr>
      <w:r w:rsidRPr="00953960">
        <w:rPr>
          <w:rFonts w:eastAsia="Calibri"/>
          <w:sz w:val="28"/>
          <w:szCs w:val="28"/>
        </w:rPr>
        <w:t>За неподачу уведомления о заключении договора штраф от 400 000 до 1 000 000 руб., а за неподачу уведомления о прибытии - от 400 000 до 500 000 руб. (ч. 3, 4 ст. 18.15, ст. 18.9 КоАП РФ).</w:t>
      </w:r>
    </w:p>
    <w:p w14:paraId="606BD96E" w14:textId="571860FD" w:rsidR="00663C7E" w:rsidRDefault="00663C7E" w:rsidP="00AA79B4">
      <w:pPr>
        <w:tabs>
          <w:tab w:val="left" w:pos="426"/>
          <w:tab w:val="left" w:pos="851"/>
        </w:tabs>
        <w:ind w:firstLine="567"/>
        <w:jc w:val="both"/>
        <w:rPr>
          <w:rFonts w:eastAsia="Calibri"/>
          <w:sz w:val="28"/>
          <w:szCs w:val="28"/>
        </w:rPr>
      </w:pPr>
    </w:p>
    <w:p w14:paraId="5A3B4FFC" w14:textId="77777777" w:rsidR="00663C7E" w:rsidRDefault="00663C7E" w:rsidP="00663C7E">
      <w:pPr>
        <w:ind w:firstLine="540"/>
        <w:jc w:val="both"/>
        <w:rPr>
          <w:sz w:val="24"/>
          <w:szCs w:val="24"/>
        </w:rPr>
      </w:pPr>
      <w:r>
        <w:rPr>
          <w:sz w:val="24"/>
          <w:szCs w:val="24"/>
        </w:rPr>
        <w:t>Закон РФ от 19.04.1991 №1032-1 "О занятости населения в Российской Федерации"</w:t>
      </w:r>
    </w:p>
    <w:p w14:paraId="30784EE3" w14:textId="77777777" w:rsidR="00663C7E" w:rsidRPr="003F01A8" w:rsidRDefault="00663C7E" w:rsidP="00663C7E">
      <w:pPr>
        <w:ind w:firstLine="540"/>
        <w:jc w:val="both"/>
        <w:rPr>
          <w:b/>
          <w:bCs/>
          <w:sz w:val="28"/>
          <w:szCs w:val="28"/>
        </w:rPr>
      </w:pPr>
    </w:p>
    <w:p w14:paraId="47F01AC5" w14:textId="35209164" w:rsidR="00663C7E" w:rsidRPr="003F01A8" w:rsidRDefault="00663C7E" w:rsidP="00E179A8">
      <w:pPr>
        <w:pStyle w:val="2"/>
        <w:rPr>
          <w:rFonts w:ascii="Times New Roman" w:hAnsi="Times New Roman" w:cs="Times New Roman"/>
          <w:sz w:val="28"/>
          <w:szCs w:val="28"/>
        </w:rPr>
      </w:pPr>
      <w:bookmarkStart w:id="16" w:name="_Toc104277725"/>
      <w:r w:rsidRPr="003F01A8">
        <w:rPr>
          <w:rFonts w:ascii="Times New Roman" w:hAnsi="Times New Roman" w:cs="Times New Roman"/>
          <w:sz w:val="28"/>
          <w:szCs w:val="28"/>
        </w:rPr>
        <w:t>Нацпроект «Демография»: как пройти бесплатное обучение и переобучение</w:t>
      </w:r>
      <w:bookmarkEnd w:id="16"/>
    </w:p>
    <w:p w14:paraId="6D766C9F" w14:textId="77777777" w:rsidR="003F01A8" w:rsidRPr="003F01A8" w:rsidRDefault="003F01A8" w:rsidP="003F01A8">
      <w:pPr>
        <w:ind w:firstLine="540"/>
        <w:jc w:val="both"/>
        <w:rPr>
          <w:bCs/>
          <w:sz w:val="28"/>
          <w:szCs w:val="28"/>
        </w:rPr>
      </w:pPr>
      <w:r w:rsidRPr="003F01A8">
        <w:rPr>
          <w:bCs/>
          <w:sz w:val="28"/>
          <w:szCs w:val="28"/>
        </w:rPr>
        <w:t xml:space="preserve">В Республике Коми реализуются мероприятия по профессиональному обучению и дополнительному профессиональному образованию отдельных категорий граждан в рамках федерального проекта «Содействие занятости» национального проекта «Демография».  </w:t>
      </w:r>
    </w:p>
    <w:p w14:paraId="7331F4FD" w14:textId="77777777" w:rsidR="003F01A8" w:rsidRPr="003F01A8" w:rsidRDefault="003F01A8" w:rsidP="003F01A8">
      <w:pPr>
        <w:ind w:firstLine="540"/>
        <w:jc w:val="both"/>
        <w:rPr>
          <w:bCs/>
          <w:sz w:val="28"/>
          <w:szCs w:val="28"/>
        </w:rPr>
      </w:pPr>
      <w:r w:rsidRPr="003F01A8">
        <w:rPr>
          <w:bCs/>
          <w:sz w:val="28"/>
          <w:szCs w:val="28"/>
        </w:rPr>
        <w:t xml:space="preserve">Принять в них участие могут граждане в возрасте 50 лет и старше, граждане </w:t>
      </w:r>
      <w:proofErr w:type="spellStart"/>
      <w:r w:rsidRPr="003F01A8">
        <w:rPr>
          <w:bCs/>
          <w:sz w:val="28"/>
          <w:szCs w:val="28"/>
        </w:rPr>
        <w:lastRenderedPageBreak/>
        <w:t>предпенсионного</w:t>
      </w:r>
      <w:proofErr w:type="spellEnd"/>
      <w:r w:rsidRPr="003F01A8">
        <w:rPr>
          <w:bCs/>
          <w:sz w:val="28"/>
          <w:szCs w:val="28"/>
        </w:rPr>
        <w:t xml:space="preserve"> возраста; </w:t>
      </w:r>
    </w:p>
    <w:p w14:paraId="5E907708" w14:textId="77777777" w:rsidR="003F01A8" w:rsidRPr="003F01A8" w:rsidRDefault="003F01A8" w:rsidP="003F01A8">
      <w:pPr>
        <w:ind w:firstLine="540"/>
        <w:jc w:val="both"/>
        <w:rPr>
          <w:bCs/>
          <w:sz w:val="28"/>
          <w:szCs w:val="28"/>
        </w:rPr>
      </w:pPr>
      <w:r w:rsidRPr="003F01A8">
        <w:rPr>
          <w:bCs/>
          <w:sz w:val="28"/>
          <w:szCs w:val="28"/>
        </w:rPr>
        <w:t xml:space="preserve">женщины, находящиеся в отпуске по уходу за ребенком до достижения им возраста 3-х лет; </w:t>
      </w:r>
    </w:p>
    <w:p w14:paraId="6733681D" w14:textId="77777777" w:rsidR="003F01A8" w:rsidRPr="003F01A8" w:rsidRDefault="003F01A8" w:rsidP="003F01A8">
      <w:pPr>
        <w:ind w:firstLine="540"/>
        <w:jc w:val="both"/>
        <w:rPr>
          <w:bCs/>
          <w:sz w:val="28"/>
          <w:szCs w:val="28"/>
        </w:rPr>
      </w:pPr>
      <w:r w:rsidRPr="003F01A8">
        <w:rPr>
          <w:bCs/>
          <w:sz w:val="28"/>
          <w:szCs w:val="28"/>
        </w:rPr>
        <w:t xml:space="preserve">женщины, не состоящие в трудовых отношениях и имеющие детей дошкольного возраста в возрасте от 0 до 7 лет включительно; </w:t>
      </w:r>
    </w:p>
    <w:p w14:paraId="3A2E0431" w14:textId="77777777" w:rsidR="003F01A8" w:rsidRPr="003F01A8" w:rsidRDefault="003F01A8" w:rsidP="003F01A8">
      <w:pPr>
        <w:ind w:firstLine="540"/>
        <w:jc w:val="both"/>
        <w:rPr>
          <w:bCs/>
          <w:sz w:val="28"/>
          <w:szCs w:val="28"/>
        </w:rPr>
      </w:pPr>
      <w:r w:rsidRPr="003F01A8">
        <w:rPr>
          <w:bCs/>
          <w:sz w:val="28"/>
          <w:szCs w:val="28"/>
        </w:rPr>
        <w:t>а также молодежь в возрасте до 35 лет включительно, относящаяся к категориям граждан:</w:t>
      </w:r>
    </w:p>
    <w:p w14:paraId="116F31EE" w14:textId="77777777" w:rsidR="003F01A8" w:rsidRPr="003F01A8" w:rsidRDefault="003F01A8" w:rsidP="003F01A8">
      <w:pPr>
        <w:ind w:firstLine="540"/>
        <w:jc w:val="both"/>
        <w:rPr>
          <w:bCs/>
          <w:sz w:val="28"/>
          <w:szCs w:val="28"/>
        </w:rPr>
      </w:pPr>
      <w:r w:rsidRPr="003F01A8">
        <w:rPr>
          <w:bCs/>
          <w:sz w:val="28"/>
          <w:szCs w:val="28"/>
        </w:rPr>
        <w:t>- не являющихся занятыми с даты выдачи им документа об образовании и (или) о квалификации в течение 4 месяцев и более;</w:t>
      </w:r>
    </w:p>
    <w:p w14:paraId="71DB2A09" w14:textId="77777777" w:rsidR="003F01A8" w:rsidRPr="003F01A8" w:rsidRDefault="003F01A8" w:rsidP="003F01A8">
      <w:pPr>
        <w:ind w:firstLine="540"/>
        <w:jc w:val="both"/>
        <w:rPr>
          <w:bCs/>
          <w:sz w:val="28"/>
          <w:szCs w:val="28"/>
        </w:rPr>
      </w:pPr>
      <w:r w:rsidRPr="003F01A8">
        <w:rPr>
          <w:bCs/>
          <w:sz w:val="28"/>
          <w:szCs w:val="28"/>
        </w:rPr>
        <w:t>-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w:t>
      </w:r>
    </w:p>
    <w:p w14:paraId="175F7CC7" w14:textId="77777777" w:rsidR="003F01A8" w:rsidRPr="003F01A8" w:rsidRDefault="003F01A8" w:rsidP="003F01A8">
      <w:pPr>
        <w:ind w:firstLine="540"/>
        <w:jc w:val="both"/>
        <w:rPr>
          <w:bCs/>
          <w:sz w:val="28"/>
          <w:szCs w:val="28"/>
        </w:rPr>
      </w:pPr>
      <w:r w:rsidRPr="003F01A8">
        <w:rPr>
          <w:bCs/>
          <w:sz w:val="28"/>
          <w:szCs w:val="28"/>
        </w:rPr>
        <w:t>- завершающих обучение по образовательным программам профессионального образования в текущем календарном году, обратившихся в органы службы занятости по месту жительства, для которых отсутствует подходящая работа по получаемой профессии (специальности).</w:t>
      </w:r>
    </w:p>
    <w:p w14:paraId="45428FAC" w14:textId="30A07CDC" w:rsidR="003F01A8" w:rsidRPr="003F01A8" w:rsidRDefault="003F01A8" w:rsidP="003F01A8">
      <w:pPr>
        <w:ind w:firstLine="540"/>
        <w:jc w:val="both"/>
        <w:rPr>
          <w:bCs/>
          <w:sz w:val="28"/>
          <w:szCs w:val="28"/>
        </w:rPr>
      </w:pPr>
      <w:r w:rsidRPr="003F01A8">
        <w:rPr>
          <w:bCs/>
          <w:sz w:val="28"/>
          <w:szCs w:val="28"/>
        </w:rPr>
        <w:t xml:space="preserve">Граждане из числа молодежи в возрасте до 30 лет имеют </w:t>
      </w:r>
      <w:r w:rsidR="0073771C" w:rsidRPr="003F01A8">
        <w:rPr>
          <w:bCs/>
          <w:sz w:val="28"/>
          <w:szCs w:val="28"/>
        </w:rPr>
        <w:t>приоритетное право</w:t>
      </w:r>
      <w:r w:rsidRPr="003F01A8">
        <w:rPr>
          <w:bCs/>
          <w:sz w:val="28"/>
          <w:szCs w:val="28"/>
        </w:rPr>
        <w:t xml:space="preserve"> на участие в мероприятиях.</w:t>
      </w:r>
    </w:p>
    <w:p w14:paraId="258E87DC" w14:textId="77777777" w:rsidR="003F01A8" w:rsidRPr="003F01A8" w:rsidRDefault="003F01A8" w:rsidP="003F01A8">
      <w:pPr>
        <w:ind w:firstLine="540"/>
        <w:jc w:val="both"/>
        <w:rPr>
          <w:bCs/>
          <w:sz w:val="28"/>
          <w:szCs w:val="28"/>
        </w:rPr>
      </w:pPr>
      <w:r w:rsidRPr="003F01A8">
        <w:rPr>
          <w:bCs/>
          <w:sz w:val="28"/>
          <w:szCs w:val="28"/>
        </w:rPr>
        <w:t>Для участия в мероприятиях гражданам необходимо подать заявление о прохождении профессионального обучения с использованием Единой цифровой платформы в сфере занятости и трудовых отношений "Работа в России" и заявление в органы службы занятости о получении государственной услуги по профессиональной ориентации в целях прохождения профессионального обучения.</w:t>
      </w:r>
    </w:p>
    <w:p w14:paraId="1C459447" w14:textId="77777777" w:rsidR="0073771C" w:rsidRDefault="003F01A8" w:rsidP="0073771C">
      <w:pPr>
        <w:ind w:firstLine="540"/>
        <w:jc w:val="both"/>
        <w:rPr>
          <w:bCs/>
          <w:sz w:val="28"/>
          <w:szCs w:val="28"/>
          <w:highlight w:val="yellow"/>
        </w:rPr>
      </w:pPr>
      <w:r w:rsidRPr="003F01A8">
        <w:rPr>
          <w:bCs/>
          <w:sz w:val="28"/>
          <w:szCs w:val="28"/>
        </w:rPr>
        <w:t>Профессиональное обучение осуществляется по востребованным профессиям на рынке труда Республики Коми при участии АНО «Агентство развития профессионального мастерства», ФГАОУ ВО «Национальный исследовательский Томский государственный университет», ФГБОУ ВО «Российская академия народного хозяйства и государственной службы», ФГБОУ ВО «Сыктывкарский государственный университет им. Питирима Сорокина», ГОУ ВО «Коми республиканская академия государственной службы и управления», ГПОУ «Сыктывкарский политехнический техникум» и других образовательных организаций.</w:t>
      </w:r>
    </w:p>
    <w:p w14:paraId="03017BCC" w14:textId="785CD433" w:rsidR="00663C7E" w:rsidRPr="0073771C" w:rsidRDefault="00663C7E" w:rsidP="0073771C">
      <w:pPr>
        <w:ind w:firstLine="540"/>
        <w:jc w:val="both"/>
        <w:rPr>
          <w:bCs/>
          <w:sz w:val="28"/>
          <w:szCs w:val="28"/>
        </w:rPr>
      </w:pPr>
      <w:r w:rsidRPr="0073771C">
        <w:rPr>
          <w:bCs/>
          <w:sz w:val="28"/>
          <w:szCs w:val="28"/>
        </w:rPr>
        <w:t xml:space="preserve">Законодательство о занятости населения распространяется </w:t>
      </w:r>
      <w:r w:rsidRPr="0073771C">
        <w:rPr>
          <w:sz w:val="28"/>
          <w:szCs w:val="28"/>
        </w:rPr>
        <w:t xml:space="preserve">также </w:t>
      </w:r>
      <w:r w:rsidRPr="0073771C">
        <w:rPr>
          <w:bCs/>
          <w:sz w:val="28"/>
          <w:szCs w:val="28"/>
        </w:rPr>
        <w:t>на иностранных граждан и лиц без гражданства</w:t>
      </w:r>
      <w:r w:rsidRPr="0073771C">
        <w:rPr>
          <w:sz w:val="28"/>
          <w:szCs w:val="28"/>
        </w:rPr>
        <w:t>, если иное не предусмотрено федеральными законами или международными договорами Российской Федерации.</w:t>
      </w:r>
    </w:p>
    <w:p w14:paraId="1C34F126" w14:textId="34BA6C69" w:rsidR="00AF63FF" w:rsidRDefault="00663C7E" w:rsidP="0073771C">
      <w:pPr>
        <w:ind w:firstLine="540"/>
        <w:jc w:val="both"/>
        <w:rPr>
          <w:sz w:val="28"/>
          <w:szCs w:val="28"/>
        </w:rPr>
      </w:pPr>
      <w:r w:rsidRPr="0073771C">
        <w:rPr>
          <w:sz w:val="28"/>
          <w:szCs w:val="28"/>
        </w:rPr>
        <w:t>В соответствии с Постановление Правительства РФ от 27.05.2021 №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r w:rsidR="0073771C" w:rsidRPr="0073771C">
        <w:rPr>
          <w:sz w:val="28"/>
          <w:szCs w:val="28"/>
        </w:rPr>
        <w:t xml:space="preserve"> о</w:t>
      </w:r>
      <w:r w:rsidRPr="0073771C">
        <w:rPr>
          <w:sz w:val="28"/>
          <w:szCs w:val="28"/>
        </w:rPr>
        <w:t xml:space="preserve">граничений на участие иностранных граждан нет. </w:t>
      </w:r>
    </w:p>
    <w:p w14:paraId="6EDDD068" w14:textId="77777777" w:rsidR="00AF63FF" w:rsidRDefault="00AF63FF">
      <w:pPr>
        <w:widowControl/>
        <w:autoSpaceDE/>
        <w:autoSpaceDN/>
        <w:adjustRightInd/>
        <w:spacing w:after="200" w:line="276" w:lineRule="auto"/>
        <w:rPr>
          <w:sz w:val="28"/>
          <w:szCs w:val="28"/>
        </w:rPr>
      </w:pPr>
      <w:r>
        <w:rPr>
          <w:sz w:val="28"/>
          <w:szCs w:val="28"/>
        </w:rPr>
        <w:br w:type="page"/>
      </w:r>
    </w:p>
    <w:p w14:paraId="7CBB9A45" w14:textId="3E2972F8" w:rsidR="00AC42C6" w:rsidRPr="00953960" w:rsidRDefault="00014966" w:rsidP="00953960">
      <w:pPr>
        <w:pStyle w:val="1"/>
        <w:jc w:val="both"/>
        <w:rPr>
          <w:rFonts w:ascii="Times New Roman" w:hAnsi="Times New Roman" w:cs="Times New Roman"/>
        </w:rPr>
      </w:pPr>
      <w:bookmarkStart w:id="17" w:name="_Toc104277726"/>
      <w:r w:rsidRPr="00953960">
        <w:rPr>
          <w:rFonts w:ascii="Times New Roman" w:hAnsi="Times New Roman" w:cs="Times New Roman"/>
        </w:rPr>
        <w:lastRenderedPageBreak/>
        <w:t>Информация о предоставлении социальных гарантий отдельным категориям граждан (пенсионеры, инвалиды, дети)</w:t>
      </w:r>
      <w:r w:rsidR="00953960" w:rsidRPr="00953960">
        <w:rPr>
          <w:rFonts w:ascii="Times New Roman" w:hAnsi="Times New Roman" w:cs="Times New Roman"/>
        </w:rPr>
        <w:t>, прибывших из Украины, ДНР, ЛНР</w:t>
      </w:r>
      <w:bookmarkEnd w:id="17"/>
    </w:p>
    <w:p w14:paraId="501E24A9" w14:textId="66EF3B57" w:rsidR="00AC42C6" w:rsidRPr="00953960" w:rsidRDefault="00AC42C6" w:rsidP="00AA79B4">
      <w:pPr>
        <w:tabs>
          <w:tab w:val="left" w:pos="426"/>
          <w:tab w:val="left" w:pos="851"/>
        </w:tabs>
        <w:ind w:firstLine="567"/>
        <w:jc w:val="both"/>
        <w:rPr>
          <w:sz w:val="28"/>
          <w:szCs w:val="28"/>
        </w:rPr>
      </w:pPr>
    </w:p>
    <w:p w14:paraId="222DB2C3" w14:textId="77777777" w:rsidR="00AF63FF" w:rsidRPr="00953960" w:rsidRDefault="00AF63FF" w:rsidP="00AF63FF">
      <w:pPr>
        <w:pStyle w:val="2"/>
        <w:rPr>
          <w:rFonts w:ascii="Times New Roman" w:hAnsi="Times New Roman" w:cs="Times New Roman"/>
          <w:sz w:val="28"/>
          <w:szCs w:val="28"/>
        </w:rPr>
      </w:pPr>
      <w:bookmarkStart w:id="18" w:name="_Toc103790482"/>
      <w:bookmarkStart w:id="19" w:name="_Toc104277727"/>
      <w:bookmarkStart w:id="20" w:name="_Toc103356534"/>
      <w:r w:rsidRPr="00953960">
        <w:rPr>
          <w:rFonts w:ascii="Times New Roman" w:hAnsi="Times New Roman" w:cs="Times New Roman"/>
          <w:sz w:val="28"/>
          <w:szCs w:val="28"/>
        </w:rPr>
        <w:t>О приеме ребенка в образовательную организацию</w:t>
      </w:r>
      <w:bookmarkEnd w:id="18"/>
      <w:bookmarkEnd w:id="19"/>
    </w:p>
    <w:p w14:paraId="4E2FA2C1" w14:textId="77777777" w:rsidR="00AF63FF" w:rsidRPr="00AF63FF" w:rsidRDefault="00AF63FF" w:rsidP="00AF63FF">
      <w:pPr>
        <w:ind w:firstLine="567"/>
        <w:jc w:val="both"/>
        <w:rPr>
          <w:rFonts w:eastAsia="Times New Roman"/>
          <w:color w:val="000000"/>
          <w:sz w:val="28"/>
          <w:szCs w:val="28"/>
        </w:rPr>
      </w:pPr>
      <w:r w:rsidRPr="00AF63FF">
        <w:rPr>
          <w:rFonts w:eastAsia="Times New Roman"/>
          <w:color w:val="000000"/>
          <w:sz w:val="28"/>
          <w:szCs w:val="28"/>
        </w:rPr>
        <w:t xml:space="preserve">В соответствии с федеральным законом Российской Федерации от 29 декабря 2012 года № 273 «Об образовании в Российской Федерации» в Российской Федерации гарантируются общедоступность и бесплатность в соответствии с федеральными государственными образовательными </w:t>
      </w:r>
      <w:hyperlink r:id="rId38" w:history="1">
        <w:r w:rsidRPr="00AF63FF">
          <w:rPr>
            <w:rStyle w:val="a3"/>
            <w:rFonts w:eastAsia="Times New Roman"/>
            <w:sz w:val="28"/>
            <w:szCs w:val="28"/>
          </w:rPr>
          <w:t>стандартами</w:t>
        </w:r>
      </w:hyperlink>
      <w:r w:rsidRPr="00AF63FF">
        <w:rPr>
          <w:rStyle w:val="a3"/>
          <w:rFonts w:eastAsia="Times New Roman"/>
          <w:sz w:val="28"/>
          <w:szCs w:val="28"/>
        </w:rPr>
        <w:t xml:space="preserve"> </w:t>
      </w:r>
      <w:r w:rsidRPr="00AF63FF">
        <w:rPr>
          <w:rFonts w:eastAsia="Times New Roman"/>
          <w:color w:val="000000"/>
          <w:sz w:val="28"/>
          <w:szCs w:val="28"/>
        </w:rPr>
        <w:t>дошкольного, начального общего, основного общего и среднего общего образования, среднего профессионального образования.</w:t>
      </w:r>
    </w:p>
    <w:p w14:paraId="14839DA2" w14:textId="77777777" w:rsidR="00AF63FF" w:rsidRPr="00AF63FF" w:rsidRDefault="00AF63FF" w:rsidP="00AF63FF">
      <w:pPr>
        <w:ind w:firstLine="567"/>
        <w:jc w:val="both"/>
        <w:rPr>
          <w:rFonts w:eastAsia="Times New Roman"/>
          <w:color w:val="000000"/>
          <w:sz w:val="28"/>
          <w:szCs w:val="28"/>
        </w:rPr>
      </w:pPr>
      <w:r w:rsidRPr="00AF63FF">
        <w:rPr>
          <w:rFonts w:eastAsia="Times New Roman"/>
          <w:color w:val="000000"/>
          <w:sz w:val="28"/>
          <w:szCs w:val="28"/>
        </w:rPr>
        <w:t>Иностранные граждане и лица без гражданства, в том числе дети, вынужденно покинувших территорию Донецкой Народной Республики и Луганской Народной Республики (далее – ДНР и ЛНР),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w:t>
      </w:r>
    </w:p>
    <w:p w14:paraId="18430953" w14:textId="77777777" w:rsidR="00AF63FF" w:rsidRPr="00AF63FF" w:rsidRDefault="00AF63FF" w:rsidP="00AF63FF">
      <w:pPr>
        <w:ind w:firstLine="567"/>
        <w:jc w:val="both"/>
        <w:rPr>
          <w:rFonts w:eastAsia="Times New Roman"/>
          <w:color w:val="000000"/>
          <w:sz w:val="28"/>
          <w:szCs w:val="28"/>
        </w:rPr>
      </w:pPr>
      <w:r w:rsidRPr="00AF63FF">
        <w:rPr>
          <w:rFonts w:eastAsia="Times New Roman"/>
          <w:color w:val="000000"/>
          <w:sz w:val="28"/>
          <w:szCs w:val="28"/>
        </w:rPr>
        <w:t>Образование может быть получено:</w:t>
      </w:r>
    </w:p>
    <w:p w14:paraId="5EC974D7" w14:textId="77777777" w:rsidR="00AF63FF" w:rsidRPr="00AF63FF" w:rsidRDefault="00AF63FF" w:rsidP="00AF63FF">
      <w:pPr>
        <w:ind w:firstLine="567"/>
        <w:jc w:val="both"/>
        <w:rPr>
          <w:rFonts w:eastAsia="Times New Roman"/>
          <w:color w:val="000000"/>
          <w:sz w:val="28"/>
          <w:szCs w:val="28"/>
        </w:rPr>
      </w:pPr>
      <w:r w:rsidRPr="00AF63FF">
        <w:rPr>
          <w:rFonts w:eastAsia="Times New Roman"/>
          <w:color w:val="000000"/>
          <w:sz w:val="28"/>
          <w:szCs w:val="28"/>
        </w:rPr>
        <w:t>1) в организациях, осуществляющих образовательную деятельность;</w:t>
      </w:r>
    </w:p>
    <w:p w14:paraId="71944514" w14:textId="77777777" w:rsidR="00AF63FF" w:rsidRPr="00AF63FF" w:rsidRDefault="00AF63FF" w:rsidP="00AF63FF">
      <w:pPr>
        <w:ind w:firstLine="567"/>
        <w:jc w:val="both"/>
        <w:rPr>
          <w:rFonts w:eastAsia="Times New Roman"/>
          <w:color w:val="000000"/>
          <w:sz w:val="28"/>
          <w:szCs w:val="28"/>
        </w:rPr>
      </w:pPr>
      <w:r w:rsidRPr="00AF63FF">
        <w:rPr>
          <w:rFonts w:eastAsia="Times New Roman"/>
          <w:color w:val="000000"/>
          <w:sz w:val="28"/>
          <w:szCs w:val="28"/>
        </w:rPr>
        <w:t xml:space="preserve">2) вне организаций, осуществляющих образовательную деятельность </w:t>
      </w:r>
    </w:p>
    <w:p w14:paraId="602AFC76" w14:textId="77777777" w:rsidR="00AF63FF" w:rsidRPr="00AF63FF" w:rsidRDefault="00AF63FF" w:rsidP="00AF63FF">
      <w:pPr>
        <w:ind w:firstLine="567"/>
        <w:jc w:val="both"/>
        <w:rPr>
          <w:rFonts w:eastAsia="Times New Roman"/>
          <w:color w:val="000000"/>
          <w:sz w:val="28"/>
          <w:szCs w:val="28"/>
        </w:rPr>
      </w:pPr>
      <w:r w:rsidRPr="00AF63FF">
        <w:rPr>
          <w:rFonts w:eastAsia="Times New Roman"/>
          <w:color w:val="000000"/>
          <w:sz w:val="28"/>
          <w:szCs w:val="28"/>
        </w:rPr>
        <w:t>(в форме семейного образования и самообразования).</w:t>
      </w:r>
    </w:p>
    <w:p w14:paraId="6C241FCB" w14:textId="77777777" w:rsidR="00AF63FF" w:rsidRDefault="00AF63FF" w:rsidP="00AF63FF">
      <w:pPr>
        <w:ind w:firstLine="567"/>
        <w:jc w:val="both"/>
        <w:rPr>
          <w:rFonts w:eastAsia="Times New Roman"/>
          <w:color w:val="000000"/>
          <w:sz w:val="28"/>
          <w:szCs w:val="28"/>
        </w:rPr>
      </w:pPr>
    </w:p>
    <w:p w14:paraId="40E4A249" w14:textId="77777777" w:rsidR="00AF63FF" w:rsidRPr="00953960" w:rsidRDefault="00AF63FF" w:rsidP="00AF63FF">
      <w:pPr>
        <w:pStyle w:val="2"/>
        <w:rPr>
          <w:rFonts w:ascii="Times New Roman" w:hAnsi="Times New Roman" w:cs="Times New Roman"/>
          <w:sz w:val="28"/>
          <w:szCs w:val="28"/>
        </w:rPr>
      </w:pPr>
      <w:bookmarkStart w:id="21" w:name="_Toc104277728"/>
      <w:r w:rsidRPr="00953960">
        <w:rPr>
          <w:rFonts w:ascii="Times New Roman" w:hAnsi="Times New Roman" w:cs="Times New Roman"/>
          <w:sz w:val="28"/>
          <w:szCs w:val="28"/>
        </w:rPr>
        <w:t xml:space="preserve">О приеме ребенка в </w:t>
      </w:r>
      <w:r>
        <w:rPr>
          <w:rFonts w:ascii="Times New Roman" w:hAnsi="Times New Roman" w:cs="Times New Roman"/>
          <w:sz w:val="28"/>
          <w:szCs w:val="28"/>
        </w:rPr>
        <w:t xml:space="preserve">дошкольную </w:t>
      </w:r>
      <w:r w:rsidRPr="00953960">
        <w:rPr>
          <w:rFonts w:ascii="Times New Roman" w:hAnsi="Times New Roman" w:cs="Times New Roman"/>
          <w:sz w:val="28"/>
          <w:szCs w:val="28"/>
        </w:rPr>
        <w:t>образовательную организацию</w:t>
      </w:r>
      <w:bookmarkEnd w:id="21"/>
    </w:p>
    <w:p w14:paraId="1E32A7F5"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14:paraId="186228E4"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 xml:space="preserve">Заявление для направления в государственную или муниципальную образовательную организацию представляется в орган местного самоуправления на бумажном носителе и (или) в электронной форме через единый портал государственных и муниципальных услуг (функций). </w:t>
      </w:r>
    </w:p>
    <w:p w14:paraId="08C75FDD"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В заявлении для направления и (или) приема родителями (законными представителями) ребенка указываются следующие сведения:</w:t>
      </w:r>
    </w:p>
    <w:p w14:paraId="63B55B21"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а) фамилия, имя, отчество (последнее - при наличии) ребенка;</w:t>
      </w:r>
    </w:p>
    <w:p w14:paraId="3F75E385"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б) дата рождения ребенка;</w:t>
      </w:r>
    </w:p>
    <w:p w14:paraId="28A639B0"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в) реквизиты свидетельства о рождении ребенка;</w:t>
      </w:r>
    </w:p>
    <w:p w14:paraId="0BFFDCA6"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г) адрес места жительства (места пребывания, места фактического проживания) ребенка;</w:t>
      </w:r>
    </w:p>
    <w:p w14:paraId="71C07942"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д) фамилия, имя, отчество (последнее - при наличии) родителей (законных представителей) ребенка;</w:t>
      </w:r>
    </w:p>
    <w:p w14:paraId="7FF8D893"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е) реквизиты документа, удостоверяющего личность родителя (законного представителя) ребенка;</w:t>
      </w:r>
    </w:p>
    <w:p w14:paraId="08998C7F"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 xml:space="preserve">ж) реквизиты документа, подтверждающего установление опеки (при </w:t>
      </w:r>
      <w:r w:rsidRPr="002868F7">
        <w:rPr>
          <w:rFonts w:eastAsia="Times New Roman"/>
          <w:color w:val="000000"/>
          <w:sz w:val="28"/>
          <w:szCs w:val="28"/>
        </w:rPr>
        <w:lastRenderedPageBreak/>
        <w:t>наличии);</w:t>
      </w:r>
    </w:p>
    <w:p w14:paraId="05AF98D1"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з) адрес электронной почты, номер телефона (при наличии) родителей (законных представителей) ребенка;</w:t>
      </w:r>
    </w:p>
    <w:p w14:paraId="3C8631A3"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14:paraId="032B1E66"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 xml:space="preserve">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w:t>
      </w:r>
      <w:r w:rsidRPr="00F500DC">
        <w:rPr>
          <w:rFonts w:eastAsia="Times New Roman"/>
          <w:color w:val="000000"/>
          <w:sz w:val="28"/>
          <w:szCs w:val="28"/>
        </w:rPr>
        <w:t>заключением психолого-медико-педагогической комиссии</w:t>
      </w:r>
      <w:r w:rsidRPr="002868F7">
        <w:rPr>
          <w:rFonts w:eastAsia="Times New Roman"/>
          <w:color w:val="000000"/>
          <w:sz w:val="28"/>
          <w:szCs w:val="28"/>
        </w:rPr>
        <w:t xml:space="preserve"> (при наличии);</w:t>
      </w:r>
    </w:p>
    <w:p w14:paraId="2839DCEA"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л) о направленности дошкольной группы;</w:t>
      </w:r>
    </w:p>
    <w:p w14:paraId="4EDCB6C7"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м) о необходимом режиме пребывания ребенка;</w:t>
      </w:r>
    </w:p>
    <w:p w14:paraId="045CE2DD"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н) о желаемой дате приема на обучение;</w:t>
      </w:r>
    </w:p>
    <w:p w14:paraId="7A77E158"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 xml:space="preserve">к) при наличии у ребенка полнородных или </w:t>
      </w:r>
      <w:proofErr w:type="spellStart"/>
      <w:r w:rsidRPr="002868F7">
        <w:rPr>
          <w:rFonts w:eastAsia="Times New Roman"/>
          <w:color w:val="000000"/>
          <w:sz w:val="28"/>
          <w:szCs w:val="28"/>
        </w:rPr>
        <w:t>неполнородных</w:t>
      </w:r>
      <w:proofErr w:type="spellEnd"/>
      <w:r w:rsidRPr="002868F7">
        <w:rPr>
          <w:rFonts w:eastAsia="Times New Roman"/>
          <w:color w:val="000000"/>
          <w:sz w:val="28"/>
          <w:szCs w:val="28"/>
        </w:rPr>
        <w:t xml:space="preserve">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2868F7">
        <w:rPr>
          <w:rFonts w:eastAsia="Times New Roman"/>
          <w:color w:val="000000"/>
          <w:sz w:val="28"/>
          <w:szCs w:val="28"/>
        </w:rPr>
        <w:t>ии</w:t>
      </w:r>
      <w:proofErr w:type="spellEnd"/>
      <w:r w:rsidRPr="002868F7">
        <w:rPr>
          <w:rFonts w:eastAsia="Times New Roman"/>
          <w:color w:val="000000"/>
          <w:sz w:val="28"/>
          <w:szCs w:val="28"/>
        </w:rPr>
        <w:t xml:space="preserve">), имя (имена), отчество(-а) (последнее - при наличии) полнородных или </w:t>
      </w:r>
      <w:proofErr w:type="spellStart"/>
      <w:r w:rsidRPr="002868F7">
        <w:rPr>
          <w:rFonts w:eastAsia="Times New Roman"/>
          <w:color w:val="000000"/>
          <w:sz w:val="28"/>
          <w:szCs w:val="28"/>
        </w:rPr>
        <w:t>неполнородных</w:t>
      </w:r>
      <w:proofErr w:type="spellEnd"/>
      <w:r w:rsidRPr="002868F7">
        <w:rPr>
          <w:rFonts w:eastAsia="Times New Roman"/>
          <w:color w:val="000000"/>
          <w:sz w:val="28"/>
          <w:szCs w:val="28"/>
        </w:rPr>
        <w:t xml:space="preserve"> братьев и (или) сестер.</w:t>
      </w:r>
    </w:p>
    <w:p w14:paraId="640CDB7C"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14:paraId="5C4D2140"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14:paraId="16018219"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документ, подтверждающий установление опеки (при необходимости);</w:t>
      </w:r>
    </w:p>
    <w:p w14:paraId="52E8B77F" w14:textId="77777777" w:rsidR="00AF63FF" w:rsidRPr="002868F7" w:rsidRDefault="00AF63FF" w:rsidP="00AF63FF">
      <w:pPr>
        <w:ind w:firstLine="567"/>
        <w:jc w:val="both"/>
        <w:rPr>
          <w:rFonts w:eastAsia="Times New Roman"/>
          <w:color w:val="000000"/>
          <w:sz w:val="28"/>
          <w:szCs w:val="28"/>
        </w:rPr>
      </w:pPr>
      <w:r w:rsidRPr="0031269C">
        <w:rPr>
          <w:rFonts w:eastAsia="Times New Roman"/>
          <w:color w:val="000000"/>
          <w:sz w:val="28"/>
          <w:szCs w:val="28"/>
        </w:rPr>
        <w:t>заключение</w:t>
      </w:r>
      <w:r w:rsidRPr="002868F7">
        <w:rPr>
          <w:rFonts w:eastAsia="Times New Roman"/>
          <w:color w:val="000000"/>
          <w:sz w:val="28"/>
          <w:szCs w:val="28"/>
        </w:rPr>
        <w:t xml:space="preserve"> психолого-медико-педагогической комиссии</w:t>
      </w:r>
      <w:r>
        <w:rPr>
          <w:rFonts w:eastAsia="Times New Roman"/>
          <w:color w:val="000000"/>
          <w:sz w:val="28"/>
          <w:szCs w:val="28"/>
        </w:rPr>
        <w:t>,</w:t>
      </w:r>
      <w:r w:rsidRPr="002868F7">
        <w:rPr>
          <w:rFonts w:eastAsia="Times New Roman"/>
          <w:color w:val="000000"/>
          <w:sz w:val="28"/>
          <w:szCs w:val="28"/>
        </w:rPr>
        <w:t xml:space="preserve"> </w:t>
      </w:r>
      <w:r w:rsidRPr="0031269C">
        <w:rPr>
          <w:rFonts w:eastAsia="Times New Roman"/>
          <w:color w:val="000000"/>
          <w:sz w:val="28"/>
          <w:szCs w:val="28"/>
        </w:rPr>
        <w:t>подтверждающее нуждаемость ребенка в создании специальных образовательных условий в образовательной организации (при наличии);</w:t>
      </w:r>
    </w:p>
    <w:p w14:paraId="44D468BD"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документ, подтверждающий потребность в обучении в группе оздоровительной направленности</w:t>
      </w:r>
      <w:r>
        <w:rPr>
          <w:rFonts w:eastAsia="Times New Roman"/>
          <w:color w:val="000000"/>
          <w:sz w:val="28"/>
          <w:szCs w:val="28"/>
        </w:rPr>
        <w:t xml:space="preserve">, </w:t>
      </w:r>
      <w:r w:rsidRPr="002868F7">
        <w:rPr>
          <w:rFonts w:eastAsia="Times New Roman"/>
          <w:color w:val="000000"/>
          <w:sz w:val="28"/>
          <w:szCs w:val="28"/>
        </w:rPr>
        <w:t>при необходимости</w:t>
      </w:r>
      <w:r>
        <w:rPr>
          <w:rFonts w:eastAsia="Times New Roman"/>
          <w:color w:val="000000"/>
          <w:sz w:val="28"/>
          <w:szCs w:val="28"/>
        </w:rPr>
        <w:t xml:space="preserve"> (справка от врача</w:t>
      </w:r>
      <w:r w:rsidRPr="002868F7">
        <w:rPr>
          <w:rFonts w:eastAsia="Times New Roman"/>
          <w:color w:val="000000"/>
          <w:sz w:val="28"/>
          <w:szCs w:val="28"/>
        </w:rPr>
        <w:t>).</w:t>
      </w:r>
    </w:p>
    <w:p w14:paraId="23C30031" w14:textId="77777777" w:rsidR="00AF63FF" w:rsidRPr="002868F7" w:rsidRDefault="00AF63FF" w:rsidP="00AF63FF">
      <w:pPr>
        <w:ind w:firstLine="567"/>
        <w:jc w:val="both"/>
        <w:rPr>
          <w:rFonts w:eastAsia="Times New Roman"/>
          <w:color w:val="000000"/>
          <w:sz w:val="28"/>
          <w:szCs w:val="28"/>
        </w:rPr>
      </w:pPr>
      <w:r w:rsidRPr="002868F7">
        <w:rPr>
          <w:rFonts w:eastAsia="Times New Roman"/>
          <w:color w:val="000000"/>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0AEB1000" w14:textId="77777777" w:rsidR="00AF63FF" w:rsidRDefault="00AF63FF" w:rsidP="00AF63FF">
      <w:pPr>
        <w:ind w:firstLine="567"/>
        <w:jc w:val="both"/>
        <w:rPr>
          <w:rFonts w:eastAsia="Times New Roman"/>
          <w:color w:val="000000"/>
          <w:sz w:val="28"/>
          <w:szCs w:val="28"/>
        </w:rPr>
      </w:pPr>
      <w:r w:rsidRPr="002868F7">
        <w:rPr>
          <w:rFonts w:eastAsia="Times New Roman"/>
          <w:color w:val="000000"/>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w:t>
      </w:r>
      <w:r w:rsidRPr="002868F7">
        <w:rPr>
          <w:rFonts w:eastAsia="Times New Roman"/>
          <w:color w:val="000000"/>
          <w:sz w:val="28"/>
          <w:szCs w:val="28"/>
        </w:rPr>
        <w:lastRenderedPageBreak/>
        <w:t>вместе с заверенным переводом на русский язык (абзац тридцатый пункта 9 Порядка приема). Лицом, признанным беженцем, предъявляется удостоверение установленной формы (часть 7 статьи 7 Федерального закона № 4528-1; постановление Правительства Российской Федерации от 10 мая 2011 г. № 356 «Об удостоверении беженца»).</w:t>
      </w:r>
    </w:p>
    <w:p w14:paraId="76D18C50" w14:textId="77777777" w:rsidR="00AF63FF" w:rsidRDefault="00AF63FF" w:rsidP="00AF63FF">
      <w:pPr>
        <w:ind w:firstLine="567"/>
        <w:jc w:val="both"/>
        <w:rPr>
          <w:rFonts w:eastAsia="Times New Roman"/>
          <w:color w:val="000000"/>
          <w:sz w:val="28"/>
          <w:szCs w:val="28"/>
        </w:rPr>
      </w:pPr>
    </w:p>
    <w:p w14:paraId="6000E1BB" w14:textId="77777777" w:rsidR="00AF63FF" w:rsidRPr="00953960" w:rsidRDefault="00AF63FF" w:rsidP="00AF63FF">
      <w:pPr>
        <w:pStyle w:val="2"/>
        <w:rPr>
          <w:rFonts w:ascii="Times New Roman" w:hAnsi="Times New Roman" w:cs="Times New Roman"/>
          <w:sz w:val="28"/>
          <w:szCs w:val="28"/>
        </w:rPr>
      </w:pPr>
      <w:bookmarkStart w:id="22" w:name="_Toc104277729"/>
      <w:r w:rsidRPr="00953960">
        <w:rPr>
          <w:rFonts w:ascii="Times New Roman" w:hAnsi="Times New Roman" w:cs="Times New Roman"/>
          <w:sz w:val="28"/>
          <w:szCs w:val="28"/>
        </w:rPr>
        <w:t xml:space="preserve">О приеме ребенка в </w:t>
      </w:r>
      <w:r>
        <w:rPr>
          <w:rFonts w:ascii="Times New Roman" w:hAnsi="Times New Roman" w:cs="Times New Roman"/>
          <w:sz w:val="28"/>
          <w:szCs w:val="28"/>
        </w:rPr>
        <w:t>обще</w:t>
      </w:r>
      <w:r w:rsidRPr="00953960">
        <w:rPr>
          <w:rFonts w:ascii="Times New Roman" w:hAnsi="Times New Roman" w:cs="Times New Roman"/>
          <w:sz w:val="28"/>
          <w:szCs w:val="28"/>
        </w:rPr>
        <w:t>образовательную организацию</w:t>
      </w:r>
      <w:bookmarkEnd w:id="22"/>
    </w:p>
    <w:p w14:paraId="1CE0A8C3" w14:textId="77777777" w:rsidR="00AF63FF" w:rsidRPr="00FF1334" w:rsidRDefault="00AF63FF" w:rsidP="00AF63FF">
      <w:pPr>
        <w:ind w:firstLine="567"/>
        <w:jc w:val="both"/>
        <w:rPr>
          <w:rFonts w:eastAsia="Times New Roman"/>
          <w:sz w:val="28"/>
          <w:szCs w:val="28"/>
        </w:rPr>
      </w:pPr>
      <w:r w:rsidRPr="00FF1334">
        <w:rPr>
          <w:rFonts w:eastAsia="Times New Roman"/>
          <w:color w:val="000000"/>
          <w:sz w:val="28"/>
          <w:szCs w:val="28"/>
        </w:rPr>
        <w:t>Для приема родитель(и) (законный(</w:t>
      </w:r>
      <w:proofErr w:type="spellStart"/>
      <w:r w:rsidRPr="00FF1334">
        <w:rPr>
          <w:rFonts w:eastAsia="Times New Roman"/>
          <w:color w:val="000000"/>
          <w:sz w:val="28"/>
          <w:szCs w:val="28"/>
        </w:rPr>
        <w:t>ые</w:t>
      </w:r>
      <w:proofErr w:type="spellEnd"/>
      <w:r w:rsidRPr="00FF1334">
        <w:rPr>
          <w:rFonts w:eastAsia="Times New Roman"/>
          <w:color w:val="000000"/>
          <w:sz w:val="28"/>
          <w:szCs w:val="28"/>
        </w:rPr>
        <w:t>) представитель(и) ребенка или поступающий представляют следующие документы:</w:t>
      </w:r>
    </w:p>
    <w:p w14:paraId="71B714E8" w14:textId="77777777" w:rsidR="00AF63FF" w:rsidRPr="00FF1334" w:rsidRDefault="00AF63FF" w:rsidP="00AF63FF">
      <w:pPr>
        <w:ind w:firstLine="567"/>
        <w:jc w:val="both"/>
        <w:rPr>
          <w:rFonts w:eastAsia="Times New Roman"/>
          <w:sz w:val="28"/>
          <w:szCs w:val="28"/>
        </w:rPr>
      </w:pPr>
      <w:r w:rsidRPr="00FF1334">
        <w:rPr>
          <w:rFonts w:eastAsia="Times New Roman"/>
          <w:color w:val="000000"/>
          <w:sz w:val="28"/>
          <w:szCs w:val="28"/>
        </w:rPr>
        <w:t>а)</w:t>
      </w:r>
      <w:r w:rsidRPr="00FF1334">
        <w:rPr>
          <w:rFonts w:eastAsia="Times New Roman"/>
          <w:color w:val="000000"/>
          <w:sz w:val="28"/>
          <w:szCs w:val="28"/>
        </w:rPr>
        <w:tab/>
        <w:t>копию документа, удостоверяющего личность родителя (законного представителя) ребенка или поступающего;</w:t>
      </w:r>
    </w:p>
    <w:p w14:paraId="17AA00D8" w14:textId="77777777" w:rsidR="00AF63FF" w:rsidRPr="00953960" w:rsidRDefault="00AF63FF" w:rsidP="00AF63FF">
      <w:pPr>
        <w:ind w:firstLine="567"/>
        <w:jc w:val="both"/>
        <w:rPr>
          <w:rFonts w:eastAsia="Times New Roman"/>
          <w:sz w:val="28"/>
          <w:szCs w:val="28"/>
        </w:rPr>
      </w:pPr>
      <w:r w:rsidRPr="00953960">
        <w:rPr>
          <w:rFonts w:eastAsia="Times New Roman"/>
          <w:color w:val="000000"/>
          <w:sz w:val="28"/>
          <w:szCs w:val="28"/>
        </w:rPr>
        <w:t>б)</w:t>
      </w:r>
      <w:r w:rsidRPr="00953960">
        <w:rPr>
          <w:rFonts w:eastAsia="Times New Roman"/>
          <w:color w:val="000000"/>
          <w:sz w:val="28"/>
          <w:szCs w:val="28"/>
        </w:rPr>
        <w:tab/>
        <w:t>копию свидетельства о рождении ребенка или документа,</w:t>
      </w:r>
      <w:r w:rsidRPr="00953960">
        <w:rPr>
          <w:sz w:val="28"/>
          <w:szCs w:val="28"/>
        </w:rPr>
        <w:t xml:space="preserve"> </w:t>
      </w:r>
      <w:r w:rsidRPr="00953960">
        <w:rPr>
          <w:rFonts w:eastAsia="Times New Roman"/>
          <w:color w:val="000000"/>
          <w:sz w:val="28"/>
          <w:szCs w:val="28"/>
        </w:rPr>
        <w:t>подтверждающего родство заявителя;</w:t>
      </w:r>
    </w:p>
    <w:p w14:paraId="6FEF1BFB" w14:textId="77777777" w:rsidR="00AF63FF" w:rsidRPr="00FF1334" w:rsidRDefault="00AF63FF" w:rsidP="00AF63FF">
      <w:pPr>
        <w:ind w:firstLine="567"/>
        <w:jc w:val="both"/>
        <w:rPr>
          <w:rFonts w:eastAsia="Times New Roman"/>
          <w:sz w:val="28"/>
          <w:szCs w:val="28"/>
        </w:rPr>
      </w:pPr>
      <w:r w:rsidRPr="00FF1334">
        <w:rPr>
          <w:rFonts w:eastAsia="Times New Roman"/>
          <w:color w:val="000000"/>
          <w:sz w:val="28"/>
          <w:szCs w:val="28"/>
        </w:rPr>
        <w:t>в)</w:t>
      </w:r>
      <w:r w:rsidRPr="00FF1334">
        <w:rPr>
          <w:rFonts w:eastAsia="Times New Roman"/>
          <w:color w:val="000000"/>
          <w:sz w:val="28"/>
          <w:szCs w:val="28"/>
        </w:rPr>
        <w:tab/>
        <w:t xml:space="preserve">копию свидетельства о рождении полнородных и </w:t>
      </w:r>
      <w:proofErr w:type="spellStart"/>
      <w:r w:rsidRPr="00FF1334">
        <w:rPr>
          <w:rFonts w:eastAsia="Times New Roman"/>
          <w:color w:val="000000"/>
          <w:sz w:val="28"/>
          <w:szCs w:val="28"/>
        </w:rPr>
        <w:t>неполнородных</w:t>
      </w:r>
      <w:proofErr w:type="spellEnd"/>
      <w:r w:rsidRPr="00FF1334">
        <w:rPr>
          <w:rFonts w:eastAsia="Times New Roman"/>
          <w:color w:val="000000"/>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FF1334">
        <w:rPr>
          <w:rFonts w:eastAsia="Times New Roman"/>
          <w:color w:val="000000"/>
          <w:sz w:val="28"/>
          <w:szCs w:val="28"/>
        </w:rPr>
        <w:t>неполнородные</w:t>
      </w:r>
      <w:proofErr w:type="spellEnd"/>
      <w:r w:rsidRPr="00FF1334">
        <w:rPr>
          <w:rFonts w:eastAsia="Times New Roman"/>
          <w:color w:val="000000"/>
          <w:sz w:val="28"/>
          <w:szCs w:val="28"/>
        </w:rPr>
        <w:t xml:space="preserve"> брат и (или) сестра);</w:t>
      </w:r>
    </w:p>
    <w:p w14:paraId="43117142" w14:textId="77777777" w:rsidR="00AF63FF" w:rsidRPr="00FF1334" w:rsidRDefault="00AF63FF" w:rsidP="00AF63FF">
      <w:pPr>
        <w:ind w:firstLine="567"/>
        <w:jc w:val="both"/>
        <w:rPr>
          <w:rFonts w:eastAsia="Times New Roman"/>
          <w:sz w:val="28"/>
          <w:szCs w:val="28"/>
        </w:rPr>
      </w:pPr>
      <w:r w:rsidRPr="00FF1334">
        <w:rPr>
          <w:rFonts w:eastAsia="Times New Roman"/>
          <w:color w:val="000000"/>
          <w:sz w:val="28"/>
          <w:szCs w:val="28"/>
        </w:rPr>
        <w:t>г)</w:t>
      </w:r>
      <w:r w:rsidRPr="00FF1334">
        <w:rPr>
          <w:rFonts w:eastAsia="Times New Roman"/>
          <w:color w:val="000000"/>
          <w:sz w:val="28"/>
          <w:szCs w:val="28"/>
        </w:rPr>
        <w:tab/>
        <w:t>копию документа, подтверждающего установление опеки или попечительства (при необходимости);</w:t>
      </w:r>
    </w:p>
    <w:p w14:paraId="0F32BB3C" w14:textId="77777777" w:rsidR="00AF63FF" w:rsidRPr="00FF1334" w:rsidRDefault="00AF63FF" w:rsidP="00AF63FF">
      <w:pPr>
        <w:ind w:firstLine="567"/>
        <w:jc w:val="both"/>
        <w:rPr>
          <w:rFonts w:eastAsia="Times New Roman"/>
          <w:sz w:val="28"/>
          <w:szCs w:val="28"/>
        </w:rPr>
      </w:pPr>
      <w:r w:rsidRPr="00FF1334">
        <w:rPr>
          <w:rFonts w:eastAsia="Times New Roman"/>
          <w:color w:val="000000"/>
          <w:sz w:val="28"/>
          <w:szCs w:val="28"/>
        </w:rPr>
        <w:t>д)</w:t>
      </w:r>
      <w:r w:rsidRPr="00FF1334">
        <w:rPr>
          <w:rFonts w:eastAsia="Times New Roman"/>
          <w:color w:val="000000"/>
          <w:sz w:val="28"/>
          <w:szCs w:val="28"/>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2845A080" w14:textId="77777777" w:rsidR="00AF63FF" w:rsidRPr="00FF1334" w:rsidRDefault="00AF63FF" w:rsidP="00AF63FF">
      <w:pPr>
        <w:ind w:firstLine="567"/>
        <w:jc w:val="both"/>
        <w:rPr>
          <w:rFonts w:eastAsia="Times New Roman"/>
          <w:sz w:val="28"/>
          <w:szCs w:val="28"/>
        </w:rPr>
      </w:pPr>
      <w:r w:rsidRPr="00FF1334">
        <w:rPr>
          <w:rFonts w:eastAsia="Times New Roman"/>
          <w:color w:val="000000"/>
          <w:sz w:val="28"/>
          <w:szCs w:val="28"/>
        </w:rPr>
        <w:t>е)</w:t>
      </w:r>
      <w:r w:rsidRPr="00FF1334">
        <w:rPr>
          <w:rFonts w:eastAsia="Times New Roman"/>
          <w:color w:val="000000"/>
          <w:sz w:val="28"/>
          <w:szCs w:val="28"/>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122B0EB7" w14:textId="77777777" w:rsidR="00AF63FF" w:rsidRPr="00953960" w:rsidRDefault="00AF63FF" w:rsidP="00AF63FF">
      <w:pPr>
        <w:ind w:firstLine="567"/>
        <w:jc w:val="both"/>
        <w:rPr>
          <w:rFonts w:eastAsia="Times New Roman"/>
          <w:color w:val="000000"/>
          <w:sz w:val="28"/>
          <w:szCs w:val="28"/>
        </w:rPr>
      </w:pPr>
      <w:r w:rsidRPr="00FF1334">
        <w:rPr>
          <w:rFonts w:eastAsia="Times New Roman"/>
          <w:color w:val="000000"/>
          <w:sz w:val="28"/>
          <w:szCs w:val="28"/>
        </w:rPr>
        <w:t>ж)</w:t>
      </w:r>
      <w:r w:rsidRPr="00FF1334">
        <w:rPr>
          <w:rFonts w:eastAsia="Times New Roman"/>
          <w:color w:val="000000"/>
          <w:sz w:val="28"/>
          <w:szCs w:val="28"/>
        </w:rPr>
        <w:tab/>
        <w:t>копию заключения психолого-медико-педагогической комиссии (при наличии).</w:t>
      </w:r>
    </w:p>
    <w:p w14:paraId="18E04F82" w14:textId="77777777" w:rsidR="00AF63FF" w:rsidRPr="00FF1334" w:rsidRDefault="00AF63FF" w:rsidP="00AF63FF">
      <w:pPr>
        <w:ind w:firstLine="567"/>
        <w:jc w:val="both"/>
        <w:rPr>
          <w:rFonts w:eastAsia="Times New Roman"/>
          <w:sz w:val="28"/>
          <w:szCs w:val="28"/>
        </w:rPr>
      </w:pPr>
    </w:p>
    <w:p w14:paraId="7056FD93" w14:textId="77777777" w:rsidR="00AF63FF" w:rsidRPr="00FF1334" w:rsidRDefault="00AF63FF" w:rsidP="00AF63FF">
      <w:pPr>
        <w:ind w:firstLine="567"/>
        <w:jc w:val="both"/>
        <w:rPr>
          <w:rFonts w:eastAsia="Times New Roman"/>
          <w:color w:val="000000"/>
          <w:sz w:val="28"/>
          <w:szCs w:val="28"/>
        </w:rPr>
      </w:pPr>
      <w:r w:rsidRPr="00FF1334">
        <w:rPr>
          <w:rFonts w:eastAsia="Times New Roman"/>
          <w:color w:val="000000"/>
          <w:sz w:val="28"/>
          <w:szCs w:val="28"/>
        </w:rPr>
        <w:t>Родители (законные представители) детей, прибывшие с территорий ДНР, ЛНР,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 в случае если они не являются гражданами Российской Федерации.</w:t>
      </w:r>
    </w:p>
    <w:p w14:paraId="544AD7F4" w14:textId="77777777" w:rsidR="00AF63FF" w:rsidRPr="00FF1334" w:rsidRDefault="00AF63FF" w:rsidP="00AF63FF">
      <w:pPr>
        <w:ind w:firstLine="567"/>
        <w:jc w:val="both"/>
        <w:rPr>
          <w:rFonts w:eastAsia="Times New Roman"/>
          <w:sz w:val="28"/>
          <w:szCs w:val="28"/>
        </w:rPr>
      </w:pPr>
      <w:r w:rsidRPr="00FF1334">
        <w:rPr>
          <w:rFonts w:eastAsia="Times New Roman"/>
          <w:color w:val="000000"/>
          <w:sz w:val="28"/>
          <w:szCs w:val="28"/>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14:paraId="564B86AD" w14:textId="77777777" w:rsidR="00AF63FF" w:rsidRPr="00FF1334" w:rsidRDefault="00AF63FF" w:rsidP="00AF63FF">
      <w:pPr>
        <w:ind w:firstLine="567"/>
        <w:jc w:val="both"/>
        <w:rPr>
          <w:rFonts w:eastAsia="Times New Roman"/>
          <w:color w:val="000000"/>
          <w:sz w:val="28"/>
          <w:szCs w:val="28"/>
        </w:rPr>
      </w:pPr>
      <w:r w:rsidRPr="00FF1334">
        <w:rPr>
          <w:rFonts w:eastAsia="Times New Roman"/>
          <w:color w:val="000000"/>
          <w:sz w:val="28"/>
          <w:szCs w:val="28"/>
        </w:rPr>
        <w:t xml:space="preserve">При приеме в организации, осуществляющие образовательную </w:t>
      </w:r>
      <w:r w:rsidRPr="00FF1334">
        <w:rPr>
          <w:rFonts w:eastAsia="Times New Roman"/>
          <w:color w:val="000000"/>
          <w:sz w:val="28"/>
          <w:szCs w:val="28"/>
        </w:rPr>
        <w:lastRenderedPageBreak/>
        <w:t>деятельность, в 10 и 11 классы представляется аттестат об основном общем образовании (об окончании 9 класса) установленного образца.</w:t>
      </w:r>
    </w:p>
    <w:p w14:paraId="2A7A8F4A" w14:textId="77777777" w:rsidR="00AF63FF" w:rsidRDefault="00AF63FF" w:rsidP="00AF63FF">
      <w:pPr>
        <w:ind w:firstLine="567"/>
        <w:jc w:val="both"/>
        <w:rPr>
          <w:rFonts w:eastAsia="Times New Roman"/>
          <w:color w:val="000000"/>
          <w:sz w:val="28"/>
          <w:szCs w:val="28"/>
        </w:rPr>
      </w:pPr>
      <w:r w:rsidRPr="00953960">
        <w:rPr>
          <w:rFonts w:eastAsia="Times New Roman"/>
          <w:color w:val="000000"/>
          <w:sz w:val="28"/>
          <w:szCs w:val="28"/>
        </w:rPr>
        <w:t>Соглашением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заключенным в г. Москве 26 мая 2000 г. документы об основном общем образовании, признаются эквивалентными в обоих государствах.</w:t>
      </w:r>
    </w:p>
    <w:p w14:paraId="3AD7C7B3" w14:textId="77777777" w:rsidR="00AF63FF" w:rsidRDefault="00AF63FF" w:rsidP="00AF63FF">
      <w:pPr>
        <w:ind w:firstLine="567"/>
        <w:jc w:val="both"/>
        <w:rPr>
          <w:rFonts w:eastAsia="Times New Roman"/>
          <w:color w:val="000000"/>
          <w:sz w:val="28"/>
          <w:szCs w:val="28"/>
        </w:rPr>
      </w:pPr>
    </w:p>
    <w:p w14:paraId="0314F240" w14:textId="77777777" w:rsidR="00AF63FF" w:rsidRPr="00953960" w:rsidRDefault="00AF63FF" w:rsidP="00AF63FF">
      <w:pPr>
        <w:pStyle w:val="2"/>
        <w:rPr>
          <w:rFonts w:ascii="Times New Roman" w:hAnsi="Times New Roman" w:cs="Times New Roman"/>
          <w:sz w:val="28"/>
          <w:szCs w:val="28"/>
        </w:rPr>
      </w:pPr>
      <w:bookmarkStart w:id="23" w:name="_Toc104277730"/>
      <w:r w:rsidRPr="00953960">
        <w:rPr>
          <w:rFonts w:ascii="Times New Roman" w:hAnsi="Times New Roman" w:cs="Times New Roman"/>
          <w:sz w:val="28"/>
          <w:szCs w:val="28"/>
        </w:rPr>
        <w:t>О приеме</w:t>
      </w:r>
      <w:r>
        <w:rPr>
          <w:rFonts w:ascii="Times New Roman" w:hAnsi="Times New Roman" w:cs="Times New Roman"/>
          <w:sz w:val="28"/>
          <w:szCs w:val="28"/>
        </w:rPr>
        <w:t xml:space="preserve"> в</w:t>
      </w:r>
      <w:r w:rsidRPr="0095396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образовательную </w:t>
      </w:r>
      <w:r w:rsidRPr="00953960">
        <w:rPr>
          <w:rFonts w:ascii="Times New Roman" w:hAnsi="Times New Roman" w:cs="Times New Roman"/>
          <w:sz w:val="28"/>
          <w:szCs w:val="28"/>
        </w:rPr>
        <w:t>организацию</w:t>
      </w:r>
      <w:r>
        <w:rPr>
          <w:rFonts w:ascii="Times New Roman" w:hAnsi="Times New Roman" w:cs="Times New Roman"/>
          <w:sz w:val="28"/>
          <w:szCs w:val="28"/>
        </w:rPr>
        <w:t>, реализующую образовательные программы среднего профессионального образования</w:t>
      </w:r>
      <w:bookmarkEnd w:id="23"/>
    </w:p>
    <w:p w14:paraId="559E3B05" w14:textId="77777777" w:rsidR="00AF63FF" w:rsidRDefault="00AF63FF" w:rsidP="00AF63FF">
      <w:pPr>
        <w:widowControl/>
        <w:ind w:firstLine="567"/>
        <w:jc w:val="both"/>
        <w:rPr>
          <w:sz w:val="28"/>
          <w:szCs w:val="28"/>
        </w:rPr>
      </w:pPr>
      <w:r>
        <w:rPr>
          <w:sz w:val="28"/>
          <w:szCs w:val="28"/>
        </w:rPr>
        <w:t>При подаче заявления (на русском языке) о приеме в образовательные организации, реализующие программы среднего профессионального образования, поступающий предъявляет следующие документы:</w:t>
      </w:r>
    </w:p>
    <w:p w14:paraId="324B0A62" w14:textId="77777777" w:rsidR="00AF63FF" w:rsidRDefault="00AF63FF" w:rsidP="00AF63FF">
      <w:pPr>
        <w:widowControl/>
        <w:ind w:firstLine="567"/>
        <w:jc w:val="both"/>
        <w:rPr>
          <w:sz w:val="28"/>
          <w:szCs w:val="28"/>
        </w:rPr>
      </w:pPr>
      <w:r>
        <w:rPr>
          <w:sz w:val="28"/>
          <w:szCs w:val="28"/>
        </w:rPr>
        <w:t>1. Граждане Российской Федерации:</w:t>
      </w:r>
    </w:p>
    <w:p w14:paraId="03DA1ABC" w14:textId="77777777" w:rsidR="00AF63FF" w:rsidRDefault="00AF63FF" w:rsidP="00AF63FF">
      <w:pPr>
        <w:widowControl/>
        <w:ind w:firstLine="567"/>
        <w:jc w:val="both"/>
        <w:rPr>
          <w:sz w:val="28"/>
          <w:szCs w:val="28"/>
        </w:rPr>
      </w:pPr>
      <w:r>
        <w:rPr>
          <w:sz w:val="28"/>
          <w:szCs w:val="28"/>
        </w:rPr>
        <w:t>оригинал или копию документов, удостоверяющих его личность, гражданство;</w:t>
      </w:r>
    </w:p>
    <w:p w14:paraId="61405C90" w14:textId="77777777" w:rsidR="00AF63FF" w:rsidRDefault="00AF63FF" w:rsidP="00AF63FF">
      <w:pPr>
        <w:widowControl/>
        <w:ind w:firstLine="567"/>
        <w:jc w:val="both"/>
        <w:rPr>
          <w:sz w:val="28"/>
          <w:szCs w:val="28"/>
        </w:rPr>
      </w:pPr>
      <w:r>
        <w:rPr>
          <w:sz w:val="28"/>
          <w:szCs w:val="28"/>
        </w:rPr>
        <w:t>оригинал или копию документа об образовании и (или) документа об образовании и о квалификации;</w:t>
      </w:r>
    </w:p>
    <w:p w14:paraId="7D2BD7FA" w14:textId="77777777" w:rsidR="00AF63FF" w:rsidRDefault="00AF63FF" w:rsidP="00AF63FF">
      <w:pPr>
        <w:widowControl/>
        <w:ind w:firstLine="567"/>
        <w:jc w:val="both"/>
        <w:rPr>
          <w:sz w:val="28"/>
          <w:szCs w:val="28"/>
        </w:rPr>
      </w:pPr>
      <w:r>
        <w:rPr>
          <w:sz w:val="28"/>
          <w:szCs w:val="28"/>
        </w:rPr>
        <w:t>4 фотографии;</w:t>
      </w:r>
    </w:p>
    <w:p w14:paraId="16097F98" w14:textId="77777777" w:rsidR="00AF63FF" w:rsidRDefault="00AF63FF" w:rsidP="00AF63FF">
      <w:pPr>
        <w:widowControl/>
        <w:ind w:firstLine="567"/>
        <w:jc w:val="both"/>
        <w:rPr>
          <w:sz w:val="28"/>
          <w:szCs w:val="28"/>
        </w:rPr>
      </w:pPr>
      <w:r>
        <w:rPr>
          <w:sz w:val="28"/>
          <w:szCs w:val="28"/>
        </w:rPr>
        <w:t>2. Иностранные граждане, лица без гражданства, в том числе соотечественники, проживающие за рубежом:</w:t>
      </w:r>
    </w:p>
    <w:p w14:paraId="0570A1BF" w14:textId="77777777" w:rsidR="00AF63FF" w:rsidRDefault="00AF63FF" w:rsidP="00AF63FF">
      <w:pPr>
        <w:widowControl/>
        <w:ind w:firstLine="567"/>
        <w:jc w:val="both"/>
        <w:rPr>
          <w:sz w:val="28"/>
          <w:szCs w:val="28"/>
        </w:rPr>
      </w:pPr>
      <w:r>
        <w:rPr>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14:paraId="4CF9C05A" w14:textId="77777777" w:rsidR="00AF63FF" w:rsidRDefault="00AF63FF" w:rsidP="00AF63FF">
      <w:pPr>
        <w:widowControl/>
        <w:ind w:firstLine="567"/>
        <w:jc w:val="both"/>
        <w:rPr>
          <w:sz w:val="28"/>
          <w:szCs w:val="28"/>
        </w:rPr>
      </w:pPr>
      <w:r>
        <w:rPr>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w:t>
      </w:r>
      <w:r w:rsidRPr="00AA5EDC">
        <w:rPr>
          <w:sz w:val="28"/>
          <w:szCs w:val="28"/>
        </w:rPr>
        <w:t xml:space="preserve">соответствии со статьей 107 Федерального закона «Об образовании в Российской Федерации» (в случае, установленном Федеральным законом «Об образовании в Российской Федерации», - также свидетельство о признании иностранного </w:t>
      </w:r>
      <w:r>
        <w:rPr>
          <w:sz w:val="28"/>
          <w:szCs w:val="28"/>
        </w:rPr>
        <w:t>образования);</w:t>
      </w:r>
    </w:p>
    <w:p w14:paraId="24551DBB" w14:textId="77777777" w:rsidR="00AF63FF" w:rsidRDefault="00AF63FF" w:rsidP="00AF63FF">
      <w:pPr>
        <w:widowControl/>
        <w:ind w:firstLine="567"/>
        <w:jc w:val="both"/>
        <w:rPr>
          <w:sz w:val="28"/>
          <w:szCs w:val="28"/>
        </w:rPr>
      </w:pPr>
      <w:r>
        <w:rPr>
          <w:sz w:val="28"/>
          <w:szCs w:val="28"/>
        </w:rPr>
        <w:t xml:space="preserve">заверенный в порядке, установленном </w:t>
      </w:r>
      <w:r w:rsidRPr="00AA5EDC">
        <w:rPr>
          <w:sz w:val="28"/>
          <w:szCs w:val="28"/>
        </w:rPr>
        <w:t xml:space="preserve">статьей 81 </w:t>
      </w:r>
      <w:r>
        <w:rPr>
          <w:sz w:val="28"/>
          <w:szCs w:val="28"/>
        </w:rPr>
        <w:t>Основ законодательства Российской Федерации о нотариате от 11 февраля 1993 г. №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70624B06" w14:textId="77777777" w:rsidR="00AF63FF" w:rsidRDefault="00AF63FF" w:rsidP="00AF63FF">
      <w:pPr>
        <w:widowControl/>
        <w:ind w:firstLine="567"/>
        <w:jc w:val="both"/>
        <w:rPr>
          <w:sz w:val="28"/>
          <w:szCs w:val="28"/>
        </w:rPr>
      </w:pPr>
      <w:r>
        <w:rPr>
          <w:sz w:val="28"/>
          <w:szCs w:val="28"/>
        </w:rPr>
        <w:t xml:space="preserve">копии документов или иных доказательств, подтверждающих принадлежность соотечественника, проживающего за рубежом, к группам, </w:t>
      </w:r>
      <w:r w:rsidRPr="00AA5EDC">
        <w:rPr>
          <w:sz w:val="28"/>
          <w:szCs w:val="28"/>
        </w:rPr>
        <w:t xml:space="preserve">предусмотренным пунктом 6 статьи 17 Федерального </w:t>
      </w:r>
      <w:r>
        <w:rPr>
          <w:sz w:val="28"/>
          <w:szCs w:val="28"/>
        </w:rPr>
        <w:t>закона от 24 мая 1999 г. №</w:t>
      </w:r>
      <w:r>
        <w:rPr>
          <w:sz w:val="28"/>
          <w:szCs w:val="28"/>
          <w:lang w:val="en-US"/>
        </w:rPr>
        <w:t> </w:t>
      </w:r>
      <w:r>
        <w:rPr>
          <w:sz w:val="28"/>
          <w:szCs w:val="28"/>
        </w:rPr>
        <w:t>99-ФЗ «О государственной политике Российской Федерации в отношении соотечественников за рубежом»;</w:t>
      </w:r>
    </w:p>
    <w:p w14:paraId="05E518F3" w14:textId="77777777" w:rsidR="00AF63FF" w:rsidRDefault="00AF63FF" w:rsidP="00AF63FF">
      <w:pPr>
        <w:widowControl/>
        <w:ind w:firstLine="567"/>
        <w:jc w:val="both"/>
        <w:rPr>
          <w:sz w:val="28"/>
          <w:szCs w:val="28"/>
        </w:rPr>
      </w:pPr>
      <w:r>
        <w:rPr>
          <w:sz w:val="28"/>
          <w:szCs w:val="28"/>
        </w:rPr>
        <w:t>4 фотографии.</w:t>
      </w:r>
    </w:p>
    <w:p w14:paraId="40FAC7D1" w14:textId="77777777" w:rsidR="00AF63FF" w:rsidRDefault="00AF63FF" w:rsidP="00AF63FF">
      <w:pPr>
        <w:widowControl/>
        <w:ind w:firstLine="567"/>
        <w:jc w:val="both"/>
        <w:rPr>
          <w:sz w:val="28"/>
          <w:szCs w:val="28"/>
        </w:rPr>
      </w:pPr>
      <w:r>
        <w:rPr>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w:t>
      </w:r>
      <w:r>
        <w:rPr>
          <w:sz w:val="28"/>
          <w:szCs w:val="28"/>
        </w:rPr>
        <w:lastRenderedPageBreak/>
        <w:t>фамилии, имени и отчеству (последнее - при наличии), указанным в документе, удостоверяющем личность иностранного гражданина в Российской Федерации;</w:t>
      </w:r>
    </w:p>
    <w:p w14:paraId="6FD076D6" w14:textId="77777777" w:rsidR="00AF63FF" w:rsidRDefault="00AF63FF" w:rsidP="00AF63FF">
      <w:pPr>
        <w:ind w:firstLine="567"/>
        <w:jc w:val="both"/>
        <w:rPr>
          <w:rFonts w:eastAsia="Times New Roman"/>
          <w:color w:val="000000"/>
          <w:sz w:val="28"/>
          <w:szCs w:val="28"/>
        </w:rPr>
      </w:pPr>
      <w:r w:rsidRPr="00AA5EDC">
        <w:rPr>
          <w:rFonts w:eastAsia="Times New Roman"/>
          <w:color w:val="000000"/>
          <w:sz w:val="28"/>
          <w:szCs w:val="28"/>
        </w:rPr>
        <w:t>Соглашением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заключенным в г. Москве 26 мая 2000 г. документы об основном общем образовании, признаются эквивалентными в обоих государствах.</w:t>
      </w:r>
    </w:p>
    <w:p w14:paraId="2B6BEEBF" w14:textId="77777777" w:rsidR="00AF63FF" w:rsidRDefault="00AF63FF" w:rsidP="00AF63FF">
      <w:pPr>
        <w:ind w:firstLine="567"/>
        <w:jc w:val="both"/>
        <w:rPr>
          <w:rFonts w:eastAsia="Times New Roman"/>
          <w:color w:val="000000"/>
          <w:sz w:val="28"/>
          <w:szCs w:val="28"/>
        </w:rPr>
      </w:pPr>
    </w:p>
    <w:p w14:paraId="66B2EABA" w14:textId="77777777" w:rsidR="00AF63FF" w:rsidRPr="00953960" w:rsidRDefault="00AF63FF" w:rsidP="00AF63FF">
      <w:pPr>
        <w:pStyle w:val="2"/>
        <w:rPr>
          <w:rFonts w:ascii="Times New Roman" w:hAnsi="Times New Roman" w:cs="Times New Roman"/>
          <w:sz w:val="28"/>
          <w:szCs w:val="28"/>
        </w:rPr>
      </w:pPr>
      <w:bookmarkStart w:id="24" w:name="_Toc104277731"/>
      <w:r w:rsidRPr="00953960">
        <w:rPr>
          <w:rFonts w:ascii="Times New Roman" w:hAnsi="Times New Roman" w:cs="Times New Roman"/>
          <w:sz w:val="28"/>
          <w:szCs w:val="28"/>
        </w:rPr>
        <w:t xml:space="preserve">О </w:t>
      </w:r>
      <w:r w:rsidRPr="00983341">
        <w:rPr>
          <w:rFonts w:ascii="Times New Roman" w:hAnsi="Times New Roman" w:cs="Times New Roman"/>
          <w:sz w:val="28"/>
          <w:szCs w:val="28"/>
        </w:rPr>
        <w:t>защит</w:t>
      </w:r>
      <w:r>
        <w:rPr>
          <w:rFonts w:ascii="Times New Roman" w:hAnsi="Times New Roman" w:cs="Times New Roman"/>
          <w:sz w:val="28"/>
          <w:szCs w:val="28"/>
        </w:rPr>
        <w:t>е</w:t>
      </w:r>
      <w:r w:rsidRPr="00983341">
        <w:rPr>
          <w:rFonts w:ascii="Times New Roman" w:hAnsi="Times New Roman" w:cs="Times New Roman"/>
          <w:sz w:val="28"/>
          <w:szCs w:val="28"/>
        </w:rPr>
        <w:t xml:space="preserve"> прав и законных интересов детей-сирот и детей, оставшихся без попечения родителей</w:t>
      </w:r>
      <w:bookmarkEnd w:id="24"/>
    </w:p>
    <w:p w14:paraId="78E3DD80" w14:textId="77777777" w:rsidR="00AF63FF" w:rsidRPr="00983341" w:rsidRDefault="00AF63FF" w:rsidP="00AF63FF">
      <w:pPr>
        <w:ind w:firstLine="567"/>
        <w:jc w:val="both"/>
        <w:rPr>
          <w:rFonts w:eastAsia="Times New Roman"/>
          <w:b/>
          <w:color w:val="000000"/>
          <w:sz w:val="28"/>
          <w:szCs w:val="28"/>
        </w:rPr>
      </w:pPr>
      <w:r w:rsidRPr="00983341">
        <w:rPr>
          <w:rFonts w:eastAsia="Times New Roman"/>
          <w:b/>
          <w:color w:val="000000"/>
          <w:sz w:val="28"/>
          <w:szCs w:val="28"/>
        </w:rPr>
        <w:t>В случае прибытия на территорию Республики Коми:</w:t>
      </w:r>
    </w:p>
    <w:p w14:paraId="58B561F9" w14:textId="77777777" w:rsidR="00AF63FF" w:rsidRPr="00983341" w:rsidRDefault="00AF63FF" w:rsidP="00AF63FF">
      <w:pPr>
        <w:ind w:firstLine="567"/>
        <w:jc w:val="both"/>
        <w:rPr>
          <w:rFonts w:eastAsia="Times New Roman"/>
          <w:color w:val="000000"/>
          <w:sz w:val="28"/>
          <w:szCs w:val="28"/>
        </w:rPr>
      </w:pPr>
      <w:r w:rsidRPr="00983341">
        <w:rPr>
          <w:rFonts w:eastAsia="Times New Roman"/>
          <w:color w:val="000000"/>
          <w:sz w:val="28"/>
          <w:szCs w:val="28"/>
        </w:rPr>
        <w:t>1) несовершеннолетних с сопровождающим, не являющимся законным представителем,</w:t>
      </w:r>
    </w:p>
    <w:p w14:paraId="417C6BA4" w14:textId="77777777" w:rsidR="00AF63FF" w:rsidRPr="00983341" w:rsidRDefault="00AF63FF" w:rsidP="00AF63FF">
      <w:pPr>
        <w:ind w:firstLine="567"/>
        <w:jc w:val="both"/>
        <w:rPr>
          <w:rFonts w:eastAsia="Times New Roman"/>
          <w:color w:val="000000"/>
          <w:sz w:val="28"/>
          <w:szCs w:val="28"/>
        </w:rPr>
      </w:pPr>
      <w:r w:rsidRPr="00983341">
        <w:rPr>
          <w:rFonts w:eastAsia="Times New Roman"/>
          <w:color w:val="000000"/>
          <w:sz w:val="28"/>
          <w:szCs w:val="28"/>
        </w:rPr>
        <w:t>2) несовершеннолетних без законного представителя и сопровождающего,</w:t>
      </w:r>
      <w:r>
        <w:rPr>
          <w:rFonts w:eastAsia="Times New Roman"/>
          <w:color w:val="000000"/>
          <w:sz w:val="28"/>
          <w:szCs w:val="28"/>
        </w:rPr>
        <w:t xml:space="preserve"> </w:t>
      </w:r>
      <w:r w:rsidRPr="00983341">
        <w:rPr>
          <w:rFonts w:eastAsia="Times New Roman"/>
          <w:color w:val="000000"/>
          <w:sz w:val="28"/>
          <w:szCs w:val="28"/>
        </w:rPr>
        <w:t>необходимо обратиться в органы опеки и попечительства по месту прибытия с целью установления предварительной опеки (попечительства) над несовершеннолетним для возможности подать заявление на выплату единовременного пособия в Центры по предоставлению государственных услуг в сфере социальной защиты населения городов и районов Республики Коми.</w:t>
      </w:r>
    </w:p>
    <w:p w14:paraId="5D3A58C7" w14:textId="77777777" w:rsidR="00AF63FF" w:rsidRPr="00983341" w:rsidRDefault="00AF63FF" w:rsidP="00AF63FF">
      <w:pPr>
        <w:ind w:firstLine="567"/>
        <w:jc w:val="both"/>
        <w:rPr>
          <w:rFonts w:eastAsia="Times New Roman"/>
          <w:color w:val="000000"/>
          <w:sz w:val="28"/>
          <w:szCs w:val="28"/>
        </w:rPr>
      </w:pPr>
      <w:r w:rsidRPr="00983341">
        <w:rPr>
          <w:rFonts w:eastAsia="Times New Roman"/>
          <w:color w:val="000000"/>
          <w:sz w:val="28"/>
          <w:szCs w:val="28"/>
        </w:rPr>
        <w:t>Для установления предварительной опеки (попечительства) в органы опеки и попечительства по месту прибытия предоставляются следующие документы на русском языке или вместе с нотариально заверенным переводом на русский язык:</w:t>
      </w:r>
    </w:p>
    <w:p w14:paraId="226CC135" w14:textId="77777777" w:rsidR="00AF63FF" w:rsidRPr="00983341" w:rsidRDefault="00AF63FF" w:rsidP="00AF63FF">
      <w:pPr>
        <w:ind w:firstLine="567"/>
        <w:jc w:val="both"/>
        <w:rPr>
          <w:rFonts w:eastAsia="Times New Roman"/>
          <w:color w:val="000000"/>
          <w:sz w:val="28"/>
          <w:szCs w:val="28"/>
        </w:rPr>
      </w:pPr>
      <w:r>
        <w:rPr>
          <w:rFonts w:eastAsia="Times New Roman"/>
          <w:color w:val="000000"/>
          <w:sz w:val="28"/>
          <w:szCs w:val="28"/>
        </w:rPr>
        <w:t>—</w:t>
      </w:r>
      <w:r w:rsidRPr="00983341">
        <w:rPr>
          <w:rFonts w:eastAsia="Times New Roman"/>
          <w:color w:val="000000"/>
          <w:sz w:val="28"/>
          <w:szCs w:val="28"/>
        </w:rPr>
        <w:t xml:space="preserve"> документ, удостоверяющий личность гражданина;</w:t>
      </w:r>
    </w:p>
    <w:p w14:paraId="413CCBD8" w14:textId="77777777" w:rsidR="00AF63FF" w:rsidRPr="00983341" w:rsidRDefault="00AF63FF" w:rsidP="00AF63FF">
      <w:pPr>
        <w:ind w:firstLine="567"/>
        <w:jc w:val="both"/>
        <w:rPr>
          <w:rFonts w:eastAsia="Times New Roman"/>
          <w:color w:val="000000"/>
          <w:sz w:val="28"/>
          <w:szCs w:val="28"/>
        </w:rPr>
      </w:pPr>
      <w:r>
        <w:rPr>
          <w:rFonts w:eastAsia="Times New Roman"/>
          <w:color w:val="000000"/>
          <w:sz w:val="28"/>
          <w:szCs w:val="28"/>
        </w:rPr>
        <w:t>—</w:t>
      </w:r>
      <w:r w:rsidRPr="00983341">
        <w:rPr>
          <w:rFonts w:eastAsia="Times New Roman"/>
          <w:color w:val="000000"/>
          <w:sz w:val="28"/>
          <w:szCs w:val="28"/>
        </w:rPr>
        <w:t xml:space="preserve"> документ, удостоверяющий личность несовершеннолетнего либо свидетельство о рождении несовершеннолетнего.</w:t>
      </w:r>
    </w:p>
    <w:p w14:paraId="54650325" w14:textId="77777777" w:rsidR="00AF63FF" w:rsidRPr="00983341" w:rsidRDefault="00AF63FF" w:rsidP="00AF63FF">
      <w:pPr>
        <w:ind w:firstLine="567"/>
        <w:jc w:val="both"/>
        <w:rPr>
          <w:rFonts w:eastAsia="Times New Roman"/>
          <w:color w:val="000000"/>
          <w:sz w:val="28"/>
          <w:szCs w:val="28"/>
        </w:rPr>
      </w:pPr>
      <w:r w:rsidRPr="00983341">
        <w:rPr>
          <w:rFonts w:eastAsia="Times New Roman"/>
          <w:color w:val="000000"/>
          <w:sz w:val="28"/>
          <w:szCs w:val="28"/>
        </w:rPr>
        <w:t>3) детей-сирот и детей, оставшихся без попечения родителей, в составе организованных групп в сопровождении руководителя (сотрудника) организации для детей-сирот и детей, оставшихся без попечения родителей, образовательных организаций, социальных центров и иных организаций,</w:t>
      </w:r>
    </w:p>
    <w:p w14:paraId="42368EF0" w14:textId="77777777" w:rsidR="00AF63FF" w:rsidRPr="00983341" w:rsidRDefault="00AF63FF" w:rsidP="00AF63FF">
      <w:pPr>
        <w:ind w:firstLine="567"/>
        <w:jc w:val="both"/>
        <w:rPr>
          <w:rFonts w:eastAsia="Times New Roman"/>
          <w:color w:val="000000"/>
          <w:sz w:val="28"/>
          <w:szCs w:val="28"/>
        </w:rPr>
      </w:pPr>
      <w:r w:rsidRPr="00983341">
        <w:rPr>
          <w:rFonts w:eastAsia="Times New Roman"/>
          <w:color w:val="000000"/>
          <w:sz w:val="28"/>
          <w:szCs w:val="28"/>
        </w:rPr>
        <w:t>4) детей-сирот и детей, оставшихся без попечения родителей, с опекуном, попечителем, приемным родителем,</w:t>
      </w:r>
    </w:p>
    <w:p w14:paraId="421667A0" w14:textId="77777777" w:rsidR="00AF63FF" w:rsidRDefault="00AF63FF" w:rsidP="00AF63FF">
      <w:pPr>
        <w:ind w:firstLine="567"/>
        <w:jc w:val="both"/>
        <w:rPr>
          <w:rFonts w:eastAsia="Times New Roman"/>
          <w:color w:val="000000"/>
          <w:sz w:val="28"/>
          <w:szCs w:val="28"/>
        </w:rPr>
      </w:pPr>
      <w:r w:rsidRPr="00983341">
        <w:rPr>
          <w:rFonts w:eastAsia="Times New Roman"/>
          <w:color w:val="000000"/>
          <w:sz w:val="28"/>
          <w:szCs w:val="28"/>
        </w:rPr>
        <w:t>необходимо обратиться в органы опеки и попечительства по месту прибытия с целью организации учета, защиты прав и законных интересов органами опеки и попечительства детей-сирот и детей, оставшихся без попечения родителей.</w:t>
      </w:r>
    </w:p>
    <w:p w14:paraId="75F75B17" w14:textId="2FBBF3CD" w:rsidR="0073771C" w:rsidRPr="00953960" w:rsidRDefault="0073771C" w:rsidP="00E6276D">
      <w:pPr>
        <w:rPr>
          <w:sz w:val="28"/>
          <w:szCs w:val="28"/>
        </w:rPr>
      </w:pPr>
    </w:p>
    <w:p w14:paraId="4BC01A20" w14:textId="2D14099B" w:rsidR="00014966" w:rsidRPr="003F01A8" w:rsidRDefault="00360825" w:rsidP="00953960">
      <w:pPr>
        <w:pStyle w:val="2"/>
        <w:rPr>
          <w:rFonts w:ascii="Times New Roman" w:hAnsi="Times New Roman" w:cs="Times New Roman"/>
          <w:sz w:val="28"/>
          <w:szCs w:val="28"/>
        </w:rPr>
      </w:pPr>
      <w:bookmarkStart w:id="25" w:name="_Toc104277732"/>
      <w:r w:rsidRPr="003F01A8">
        <w:rPr>
          <w:rFonts w:ascii="Times New Roman" w:hAnsi="Times New Roman" w:cs="Times New Roman"/>
          <w:sz w:val="28"/>
          <w:szCs w:val="28"/>
        </w:rPr>
        <w:t>О</w:t>
      </w:r>
      <w:r w:rsidR="00014966" w:rsidRPr="003F01A8">
        <w:rPr>
          <w:rFonts w:ascii="Times New Roman" w:hAnsi="Times New Roman" w:cs="Times New Roman"/>
          <w:sz w:val="28"/>
          <w:szCs w:val="28"/>
        </w:rPr>
        <w:t xml:space="preserve"> пенсионном обеспечении граждан</w:t>
      </w:r>
      <w:bookmarkEnd w:id="20"/>
      <w:bookmarkEnd w:id="25"/>
    </w:p>
    <w:p w14:paraId="2DB42B06" w14:textId="77777777" w:rsidR="0027642A" w:rsidRPr="00953960" w:rsidRDefault="0027642A" w:rsidP="0027642A">
      <w:pPr>
        <w:tabs>
          <w:tab w:val="left" w:pos="426"/>
          <w:tab w:val="left" w:pos="851"/>
        </w:tabs>
        <w:ind w:firstLine="567"/>
        <w:jc w:val="both"/>
        <w:rPr>
          <w:sz w:val="28"/>
          <w:szCs w:val="28"/>
        </w:rPr>
      </w:pPr>
      <w:r w:rsidRPr="00953960">
        <w:rPr>
          <w:sz w:val="28"/>
          <w:szCs w:val="28"/>
        </w:rPr>
        <w:t>По законодательству Российской Федерации право на пенсионное обеспечение лиц, прибывших на территорию России из Украины, зависит от их статуса.</w:t>
      </w:r>
    </w:p>
    <w:p w14:paraId="73E346E4" w14:textId="77777777" w:rsidR="0027642A" w:rsidRPr="00953960" w:rsidRDefault="0027642A" w:rsidP="0027642A">
      <w:pPr>
        <w:tabs>
          <w:tab w:val="left" w:pos="426"/>
          <w:tab w:val="left" w:pos="851"/>
        </w:tabs>
        <w:ind w:firstLine="567"/>
        <w:jc w:val="both"/>
        <w:rPr>
          <w:sz w:val="28"/>
          <w:szCs w:val="28"/>
        </w:rPr>
      </w:pPr>
      <w:r w:rsidRPr="00953960">
        <w:rPr>
          <w:sz w:val="28"/>
          <w:szCs w:val="28"/>
        </w:rPr>
        <w:t>• Граждане Российской Федерации, постоянно проживавшие на Украине и вернувшиеся в Россию, имеют право на пенсионное обеспечение в соответствии с законодательством Российской Федерации в полном объеме.</w:t>
      </w:r>
    </w:p>
    <w:p w14:paraId="71237E21" w14:textId="77777777" w:rsidR="0027642A" w:rsidRPr="00953960" w:rsidRDefault="0027642A" w:rsidP="0027642A">
      <w:pPr>
        <w:tabs>
          <w:tab w:val="left" w:pos="426"/>
          <w:tab w:val="left" w:pos="851"/>
        </w:tabs>
        <w:ind w:firstLine="567"/>
        <w:jc w:val="both"/>
        <w:rPr>
          <w:sz w:val="28"/>
          <w:szCs w:val="28"/>
        </w:rPr>
      </w:pPr>
      <w:r w:rsidRPr="00953960">
        <w:rPr>
          <w:sz w:val="28"/>
          <w:szCs w:val="28"/>
        </w:rPr>
        <w:t xml:space="preserve">• У граждан Украины такое право возникает при постоянном проживании на территории России, которое подтверждается видом на жительство. Данный </w:t>
      </w:r>
      <w:r w:rsidRPr="00953960">
        <w:rPr>
          <w:sz w:val="28"/>
          <w:szCs w:val="28"/>
        </w:rPr>
        <w:lastRenderedPageBreak/>
        <w:t>документ выдается территориальными органами Федеральной миграционной службой.</w:t>
      </w:r>
    </w:p>
    <w:p w14:paraId="79AAA801" w14:textId="77777777" w:rsidR="0027642A" w:rsidRPr="00953960" w:rsidRDefault="0027642A" w:rsidP="0027642A">
      <w:pPr>
        <w:tabs>
          <w:tab w:val="left" w:pos="426"/>
          <w:tab w:val="left" w:pos="851"/>
        </w:tabs>
        <w:ind w:firstLine="567"/>
        <w:jc w:val="both"/>
        <w:rPr>
          <w:sz w:val="28"/>
          <w:szCs w:val="28"/>
        </w:rPr>
      </w:pPr>
      <w:r w:rsidRPr="00953960">
        <w:rPr>
          <w:sz w:val="28"/>
          <w:szCs w:val="28"/>
        </w:rPr>
        <w:t>• Лица, получившие в России статус беженца, имеют право на пенсионное обеспечение наравне с гражданами Российской Федерации на период действия статуса беженца. Статус беженца подтверждается удостоверением беженца установленного образца (постановление Правительства Российской Федерации от 10.05.2011 №356).</w:t>
      </w:r>
    </w:p>
    <w:p w14:paraId="22FC1D7C" w14:textId="77777777" w:rsidR="0027642A" w:rsidRPr="00953960" w:rsidRDefault="0027642A" w:rsidP="0027642A">
      <w:pPr>
        <w:tabs>
          <w:tab w:val="left" w:pos="426"/>
          <w:tab w:val="left" w:pos="851"/>
        </w:tabs>
        <w:ind w:firstLine="567"/>
        <w:jc w:val="both"/>
        <w:rPr>
          <w:sz w:val="28"/>
          <w:szCs w:val="28"/>
        </w:rPr>
      </w:pPr>
      <w:r w:rsidRPr="00953960">
        <w:rPr>
          <w:sz w:val="28"/>
          <w:szCs w:val="28"/>
        </w:rPr>
        <w:t>• Иностранные граждане, которым предоставлено временное убежище, право на пенсионное обеспечение не имеют.</w:t>
      </w:r>
    </w:p>
    <w:p w14:paraId="3D03DFE9" w14:textId="77777777" w:rsidR="0027642A" w:rsidRPr="00953960" w:rsidRDefault="0027642A" w:rsidP="0027642A">
      <w:pPr>
        <w:tabs>
          <w:tab w:val="left" w:pos="426"/>
          <w:tab w:val="left" w:pos="851"/>
        </w:tabs>
        <w:ind w:firstLine="567"/>
        <w:jc w:val="both"/>
        <w:rPr>
          <w:sz w:val="28"/>
          <w:szCs w:val="28"/>
        </w:rPr>
      </w:pPr>
      <w:r w:rsidRPr="00953960">
        <w:rPr>
          <w:sz w:val="28"/>
          <w:szCs w:val="28"/>
        </w:rPr>
        <w:t>Для назначения того или иного вида российской пенсии гражданам, прибывшим с территории Украины, потребуется представить документ, удостоверяющий личность (для иностранных граждан - вид на жительство, для граждан РФ - паспорт гражданина РФ, для беженцев - удостоверение беженца), о нетрудоспособных членах семьи, справку об установлении инвалидности, о смерти кормильца и родственных с ним отношениях, документы о стаже, о среднем заработке за любые 60 месяцев работы подряд до 1 января 2002 года,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w:t>
      </w:r>
    </w:p>
    <w:p w14:paraId="58B1BA85" w14:textId="77777777" w:rsidR="0027642A" w:rsidRPr="00953960" w:rsidRDefault="0027642A" w:rsidP="0027642A">
      <w:pPr>
        <w:tabs>
          <w:tab w:val="left" w:pos="426"/>
          <w:tab w:val="left" w:pos="851"/>
        </w:tabs>
        <w:ind w:firstLine="567"/>
        <w:jc w:val="both"/>
        <w:rPr>
          <w:sz w:val="28"/>
          <w:szCs w:val="28"/>
        </w:rPr>
      </w:pPr>
      <w:r w:rsidRPr="00953960">
        <w:rPr>
          <w:sz w:val="28"/>
          <w:szCs w:val="28"/>
        </w:rPr>
        <w:t xml:space="preserve">Если такие сведения о прекращении выплаты пенсии в Украине отсутствуют, гражданин, обращающийся за назначением российской пенсии, дополнительно оформляет заявление,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w:t>
      </w:r>
      <w:proofErr w:type="spellStart"/>
      <w:r w:rsidRPr="00953960">
        <w:rPr>
          <w:sz w:val="28"/>
          <w:szCs w:val="28"/>
        </w:rPr>
        <w:t>переполученные</w:t>
      </w:r>
      <w:proofErr w:type="spellEnd"/>
      <w:r w:rsidRPr="00953960">
        <w:rPr>
          <w:sz w:val="28"/>
          <w:szCs w:val="28"/>
        </w:rPr>
        <w:t xml:space="preserve"> суммы пенсии, если такие факты будут установлены (для пенсионеров, получавших пенсию на Украине).</w:t>
      </w:r>
    </w:p>
    <w:p w14:paraId="16654694" w14:textId="77777777" w:rsidR="006E6BC8" w:rsidRPr="00B33492" w:rsidRDefault="006E6BC8" w:rsidP="0027642A">
      <w:pPr>
        <w:tabs>
          <w:tab w:val="left" w:pos="426"/>
          <w:tab w:val="left" w:pos="851"/>
        </w:tabs>
        <w:ind w:firstLine="567"/>
        <w:jc w:val="both"/>
        <w:rPr>
          <w:sz w:val="28"/>
          <w:szCs w:val="28"/>
        </w:rPr>
      </w:pPr>
      <w:r w:rsidRPr="00B33492">
        <w:rPr>
          <w:sz w:val="28"/>
          <w:szCs w:val="28"/>
        </w:rPr>
        <w:t>В случае, если при обращении за российской пенсией человек не может представить документы о стаже и заработке, а также необходимые документы из Пенсионного фонда Украины, ему может быть назначена социальная пенсия по старости при условии подтверждения постоянного проживания на территории России или наличия статуса беженца.</w:t>
      </w:r>
    </w:p>
    <w:p w14:paraId="63E565EF" w14:textId="77777777" w:rsidR="002C4FA6" w:rsidRDefault="002C4FA6" w:rsidP="0027642A">
      <w:pPr>
        <w:tabs>
          <w:tab w:val="left" w:pos="426"/>
          <w:tab w:val="left" w:pos="851"/>
        </w:tabs>
        <w:ind w:firstLine="567"/>
        <w:jc w:val="both"/>
        <w:rPr>
          <w:sz w:val="28"/>
          <w:szCs w:val="28"/>
        </w:rPr>
      </w:pPr>
      <w:r w:rsidRPr="00B33492">
        <w:rPr>
          <w:sz w:val="28"/>
          <w:szCs w:val="28"/>
        </w:rPr>
        <w:t>Граждане, имеющие вид на жительство или статус беженца, могут обратиться за назначением пенсии по инвалидности или по случаю потери кормильца независимо от возраста. При этом для назначения пенсии по инвалидности необходимо представить документ об установлении инвалидности без срока, выданный на территории по прежнему месту жительства до 01.01.1991 (либо пройти специальное медицинское освидетельствование на территории России). Для назначения пенсии по случаю потери кормильца необходимо представить документы, подтверждающие родственные отношения с умершим кормильцем, документ о смерти кормильца.</w:t>
      </w:r>
    </w:p>
    <w:p w14:paraId="28FEB9FB" w14:textId="70A48BBD" w:rsidR="00AC42C6" w:rsidRDefault="0027642A" w:rsidP="002C4FA6">
      <w:pPr>
        <w:tabs>
          <w:tab w:val="left" w:pos="426"/>
          <w:tab w:val="left" w:pos="851"/>
        </w:tabs>
        <w:ind w:firstLine="567"/>
        <w:jc w:val="both"/>
        <w:rPr>
          <w:sz w:val="28"/>
          <w:szCs w:val="28"/>
        </w:rPr>
      </w:pPr>
      <w:r w:rsidRPr="00953960">
        <w:rPr>
          <w:sz w:val="28"/>
          <w:szCs w:val="28"/>
        </w:rPr>
        <w:t>Лица, являющиеся гражданами Российской Федерации и пребывающие за ее пределами, подают заявление о назначении пенсии в территориальный орган Пенсион</w:t>
      </w:r>
      <w:r w:rsidR="002C4FA6">
        <w:rPr>
          <w:sz w:val="28"/>
          <w:szCs w:val="28"/>
        </w:rPr>
        <w:t>ного фонда Российской Федерации.</w:t>
      </w:r>
    </w:p>
    <w:p w14:paraId="097535FB" w14:textId="7725ACD4" w:rsidR="002B6BDC" w:rsidRDefault="002B6BDC">
      <w:pPr>
        <w:widowControl/>
        <w:autoSpaceDE/>
        <w:autoSpaceDN/>
        <w:adjustRightInd/>
        <w:spacing w:after="200" w:line="276" w:lineRule="auto"/>
      </w:pPr>
      <w:r>
        <w:br w:type="page"/>
      </w:r>
    </w:p>
    <w:p w14:paraId="7B642D49" w14:textId="77777777" w:rsidR="002C4FA6" w:rsidRPr="00953960" w:rsidRDefault="002C4FA6" w:rsidP="002C4FA6">
      <w:pPr>
        <w:tabs>
          <w:tab w:val="left" w:pos="426"/>
          <w:tab w:val="left" w:pos="851"/>
        </w:tabs>
        <w:ind w:firstLine="567"/>
        <w:jc w:val="both"/>
      </w:pPr>
    </w:p>
    <w:p w14:paraId="342E5BC4" w14:textId="5507161D" w:rsidR="00953960" w:rsidRPr="003F01A8" w:rsidRDefault="00953960" w:rsidP="00953960">
      <w:pPr>
        <w:pStyle w:val="2"/>
        <w:rPr>
          <w:rFonts w:ascii="Times New Roman" w:hAnsi="Times New Roman" w:cs="Times New Roman"/>
          <w:sz w:val="28"/>
          <w:szCs w:val="28"/>
        </w:rPr>
      </w:pPr>
      <w:bookmarkStart w:id="26" w:name="_Toc104277733"/>
      <w:r w:rsidRPr="003F01A8">
        <w:rPr>
          <w:rFonts w:ascii="Times New Roman" w:hAnsi="Times New Roman" w:cs="Times New Roman"/>
          <w:sz w:val="28"/>
          <w:szCs w:val="28"/>
        </w:rPr>
        <w:t>О социальных гарантиях инвалидов</w:t>
      </w:r>
      <w:bookmarkEnd w:id="26"/>
    </w:p>
    <w:p w14:paraId="555A8DB1" w14:textId="77777777" w:rsidR="0027642A" w:rsidRPr="00953960" w:rsidRDefault="0027642A" w:rsidP="0027642A">
      <w:pPr>
        <w:ind w:firstLine="567"/>
        <w:jc w:val="both"/>
        <w:rPr>
          <w:sz w:val="28"/>
          <w:szCs w:val="28"/>
        </w:rPr>
      </w:pPr>
      <w:r w:rsidRPr="00953960">
        <w:rPr>
          <w:sz w:val="28"/>
          <w:szCs w:val="28"/>
        </w:rPr>
        <w:t>Федеральный закон от 24.11.1995 № 181-ФЗ «О социальной защите инвалидов в Российской Федерации» (далее – Федеральный закон № 181-ФЗ) гарантирует социальную защиту инвалидам в Российской Федерации независимо от их гражданства либо отсутствия такового.</w:t>
      </w:r>
    </w:p>
    <w:p w14:paraId="0DFAA6A1" w14:textId="77777777" w:rsidR="0027642A" w:rsidRPr="00953960" w:rsidRDefault="0027642A" w:rsidP="0027642A">
      <w:pPr>
        <w:ind w:firstLine="567"/>
        <w:jc w:val="both"/>
        <w:rPr>
          <w:sz w:val="28"/>
          <w:szCs w:val="28"/>
        </w:rPr>
      </w:pPr>
      <w:r w:rsidRPr="00953960">
        <w:rPr>
          <w:sz w:val="28"/>
          <w:szCs w:val="28"/>
        </w:rPr>
        <w:t>В связи с этим иностранным гражданам, признанным инвалидами в порядке, установленном законодательством Российской Федерации, гарантируется социальная защита (меры социальной поддержки) наравне с гражданами Российской Федерации.</w:t>
      </w:r>
    </w:p>
    <w:p w14:paraId="63D73478" w14:textId="77777777" w:rsidR="0027642A" w:rsidRPr="00953960" w:rsidRDefault="0027642A" w:rsidP="0027642A">
      <w:pPr>
        <w:ind w:firstLine="567"/>
        <w:jc w:val="both"/>
        <w:rPr>
          <w:sz w:val="28"/>
          <w:szCs w:val="28"/>
        </w:rPr>
      </w:pPr>
      <w:r w:rsidRPr="00953960">
        <w:rPr>
          <w:sz w:val="28"/>
          <w:szCs w:val="28"/>
        </w:rPr>
        <w:t>Для того, чтобы воспользоваться мерами социальной защиты, необходимо пройти МСЭ (медико-социальная экспертиза).</w:t>
      </w:r>
    </w:p>
    <w:p w14:paraId="5204D275" w14:textId="77777777" w:rsidR="0027642A" w:rsidRPr="00953960" w:rsidRDefault="0027642A" w:rsidP="0027642A">
      <w:pPr>
        <w:ind w:firstLine="567"/>
        <w:jc w:val="both"/>
        <w:rPr>
          <w:sz w:val="28"/>
          <w:szCs w:val="28"/>
        </w:rPr>
      </w:pPr>
      <w:r w:rsidRPr="00953960">
        <w:rPr>
          <w:sz w:val="28"/>
          <w:szCs w:val="28"/>
        </w:rPr>
        <w:t>Граждане могут обратиться за направлением на МСЭ в ближайшее учреждение здравоохранения по месту пребывания. Необходимые документы: для граждан РФ - полис ОМС, для граждан Украины, ЛНР, ДНР - вид на жительство и полис ОМС.</w:t>
      </w:r>
    </w:p>
    <w:p w14:paraId="1E0ABDCE" w14:textId="77777777" w:rsidR="0027642A" w:rsidRPr="00953960" w:rsidRDefault="0027642A" w:rsidP="0027642A">
      <w:pPr>
        <w:ind w:firstLine="567"/>
        <w:jc w:val="both"/>
        <w:rPr>
          <w:sz w:val="28"/>
          <w:szCs w:val="28"/>
        </w:rPr>
      </w:pPr>
      <w:r w:rsidRPr="00953960">
        <w:rPr>
          <w:sz w:val="28"/>
          <w:szCs w:val="28"/>
        </w:rPr>
        <w:t xml:space="preserve">После прохождения МСЭ, при утверждении инвалидности, выдается справка на 1 год для 2 и 3 группы, на 2 года для 1 группы инвалидности и бессрочно, если нет прогнозов на улучшение. Данные автоматически направляются в </w:t>
      </w:r>
      <w:proofErr w:type="gramStart"/>
      <w:r w:rsidRPr="00953960">
        <w:rPr>
          <w:sz w:val="28"/>
          <w:szCs w:val="28"/>
        </w:rPr>
        <w:t>ПФР</w:t>
      </w:r>
      <w:proofErr w:type="gramEnd"/>
      <w:r w:rsidRPr="00953960">
        <w:rPr>
          <w:sz w:val="28"/>
          <w:szCs w:val="28"/>
        </w:rPr>
        <w:t xml:space="preserve"> и граждане претендуют на социальные выплаты в соответствии с законодательством РФ и на индивидуальную программу реабилитации или </w:t>
      </w:r>
      <w:proofErr w:type="spellStart"/>
      <w:r w:rsidRPr="00953960">
        <w:rPr>
          <w:sz w:val="28"/>
          <w:szCs w:val="28"/>
        </w:rPr>
        <w:t>абилитации</w:t>
      </w:r>
      <w:proofErr w:type="spellEnd"/>
      <w:r w:rsidRPr="00953960">
        <w:rPr>
          <w:sz w:val="28"/>
          <w:szCs w:val="28"/>
        </w:rPr>
        <w:t>.</w:t>
      </w:r>
    </w:p>
    <w:p w14:paraId="1D203F83" w14:textId="77777777" w:rsidR="0027642A" w:rsidRPr="00953960" w:rsidRDefault="0027642A" w:rsidP="0027642A">
      <w:pPr>
        <w:ind w:firstLine="567"/>
        <w:jc w:val="both"/>
        <w:rPr>
          <w:sz w:val="28"/>
          <w:szCs w:val="28"/>
        </w:rPr>
      </w:pPr>
      <w:r w:rsidRPr="00953960">
        <w:rPr>
          <w:sz w:val="28"/>
          <w:szCs w:val="28"/>
        </w:rPr>
        <w:t xml:space="preserve">Для своевременного обеспечения ТСР инвалидам из числа иностранных граждан с видом на жительство, следует предоставить индивидуальную программу реабилитации или </w:t>
      </w:r>
      <w:proofErr w:type="spellStart"/>
      <w:r w:rsidRPr="00953960">
        <w:rPr>
          <w:sz w:val="28"/>
          <w:szCs w:val="28"/>
        </w:rPr>
        <w:t>абилитации</w:t>
      </w:r>
      <w:proofErr w:type="spellEnd"/>
      <w:r w:rsidRPr="00953960">
        <w:rPr>
          <w:sz w:val="28"/>
          <w:szCs w:val="28"/>
        </w:rPr>
        <w:t xml:space="preserve"> инвалида, вид на жительство в Российской Федерации и заявление об оказании государственной услуги по обеспечению ТСР в ФСС.</w:t>
      </w:r>
    </w:p>
    <w:p w14:paraId="7931367D" w14:textId="57BEC8B1" w:rsidR="0027642A" w:rsidRDefault="0027642A" w:rsidP="0027642A">
      <w:pPr>
        <w:ind w:firstLine="567"/>
        <w:jc w:val="both"/>
        <w:rPr>
          <w:sz w:val="28"/>
          <w:szCs w:val="28"/>
        </w:rPr>
      </w:pPr>
      <w:r w:rsidRPr="00953960">
        <w:rPr>
          <w:sz w:val="28"/>
          <w:szCs w:val="28"/>
        </w:rPr>
        <w:t>Если документ подтверждающий инвалидность выдан до 1991 года (бессрочно), то можно обратиться в МСЭ для внесения гражданина в базу данных, информация о нем автоматически будет передана в ПФР и, в соответствии с законодательством РФ, гражданин будет иметь право на меры социальной поддержки</w:t>
      </w:r>
      <w:r w:rsidR="006047F8">
        <w:rPr>
          <w:sz w:val="28"/>
          <w:szCs w:val="28"/>
        </w:rPr>
        <w:t>.</w:t>
      </w:r>
    </w:p>
    <w:p w14:paraId="4D261F5E" w14:textId="77777777" w:rsidR="006E350C" w:rsidRDefault="006E350C" w:rsidP="0027642A">
      <w:pPr>
        <w:ind w:firstLine="567"/>
        <w:jc w:val="both"/>
        <w:rPr>
          <w:sz w:val="28"/>
          <w:szCs w:val="28"/>
        </w:rPr>
      </w:pPr>
    </w:p>
    <w:p w14:paraId="774BCB88" w14:textId="77777777" w:rsidR="006047F8" w:rsidRPr="003F01A8" w:rsidRDefault="006047F8" w:rsidP="0048650F">
      <w:pPr>
        <w:pStyle w:val="2"/>
        <w:rPr>
          <w:sz w:val="28"/>
          <w:szCs w:val="28"/>
        </w:rPr>
      </w:pPr>
      <w:bookmarkStart w:id="27" w:name="_Toc104277734"/>
      <w:r w:rsidRPr="003F01A8">
        <w:rPr>
          <w:sz w:val="28"/>
          <w:szCs w:val="28"/>
        </w:rPr>
        <w:t>О дополнительных мерах государственной поддержки семей, имеющих детей</w:t>
      </w:r>
      <w:bookmarkEnd w:id="27"/>
      <w:r w:rsidRPr="003F01A8">
        <w:rPr>
          <w:sz w:val="28"/>
          <w:szCs w:val="28"/>
          <w:lang w:val="de-DE"/>
        </w:rPr>
        <w:t xml:space="preserve"> </w:t>
      </w:r>
    </w:p>
    <w:p w14:paraId="31CC24BB" w14:textId="77777777" w:rsidR="006047F8" w:rsidRPr="0048650F" w:rsidRDefault="006047F8" w:rsidP="006E350C">
      <w:pPr>
        <w:pStyle w:val="ae"/>
        <w:spacing w:before="0" w:beforeAutospacing="0"/>
        <w:ind w:firstLine="720"/>
        <w:contextualSpacing/>
        <w:jc w:val="both"/>
      </w:pPr>
      <w:r w:rsidRPr="0048650F">
        <w:rPr>
          <w:color w:val="000000"/>
          <w:sz w:val="26"/>
          <w:szCs w:val="26"/>
        </w:rPr>
        <w:t>Реализация дополнительных мер государственной поддержки семей, имеющих детей, осуществляется в соответствии с Федеральным законом от 29.12.2006 № 256-ФЗ «О дополнительных мерах государственной поддержки семей, имеющих детей». Право</w:t>
      </w:r>
      <w:r w:rsidRPr="0048650F">
        <w:rPr>
          <w:sz w:val="26"/>
          <w:szCs w:val="26"/>
        </w:rPr>
        <w:t xml:space="preserve">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14:paraId="7FA9EB3A" w14:textId="77777777" w:rsidR="006047F8" w:rsidRPr="0048650F" w:rsidRDefault="006047F8" w:rsidP="006047F8">
      <w:pPr>
        <w:pStyle w:val="ae"/>
        <w:ind w:firstLine="539"/>
        <w:contextualSpacing/>
        <w:jc w:val="both"/>
      </w:pPr>
      <w:r w:rsidRPr="0048650F">
        <w:rPr>
          <w:sz w:val="26"/>
          <w:szCs w:val="26"/>
        </w:rPr>
        <w:t>1) женщин, родивших (усыновивших) второго ребенка начиная с 1 января 2007 года;</w:t>
      </w:r>
    </w:p>
    <w:p w14:paraId="34B21358" w14:textId="77777777" w:rsidR="006047F8" w:rsidRPr="0048650F" w:rsidRDefault="006047F8" w:rsidP="006047F8">
      <w:pPr>
        <w:pStyle w:val="ae"/>
        <w:ind w:firstLine="539"/>
        <w:contextualSpacing/>
        <w:jc w:val="both"/>
      </w:pPr>
      <w:r w:rsidRPr="0048650F">
        <w:rPr>
          <w:sz w:val="26"/>
          <w:szCs w:val="26"/>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14:paraId="2E9CF9CD" w14:textId="77777777" w:rsidR="006047F8" w:rsidRPr="0048650F" w:rsidRDefault="006047F8" w:rsidP="006047F8">
      <w:pPr>
        <w:pStyle w:val="ae"/>
        <w:ind w:firstLine="539"/>
        <w:contextualSpacing/>
        <w:jc w:val="both"/>
      </w:pPr>
      <w:r w:rsidRPr="0048650F">
        <w:rPr>
          <w:sz w:val="26"/>
          <w:szCs w:val="26"/>
        </w:rPr>
        <w:lastRenderedPageBreak/>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14:paraId="5727F75A" w14:textId="77777777" w:rsidR="006047F8" w:rsidRPr="0048650F" w:rsidRDefault="006047F8" w:rsidP="006047F8">
      <w:pPr>
        <w:pStyle w:val="ae"/>
        <w:ind w:firstLine="539"/>
        <w:contextualSpacing/>
        <w:jc w:val="both"/>
      </w:pPr>
      <w:r w:rsidRPr="0048650F">
        <w:rPr>
          <w:sz w:val="26"/>
          <w:szCs w:val="26"/>
        </w:rPr>
        <w:t>4) женщин, родивших (усыновивших) первого ребенка начиная с 1 января 2020 года;</w:t>
      </w:r>
    </w:p>
    <w:p w14:paraId="33491548" w14:textId="77777777" w:rsidR="006047F8" w:rsidRPr="0048650F" w:rsidRDefault="006047F8" w:rsidP="006047F8">
      <w:pPr>
        <w:pStyle w:val="ae"/>
        <w:ind w:firstLine="539"/>
        <w:contextualSpacing/>
        <w:jc w:val="both"/>
      </w:pPr>
      <w:r w:rsidRPr="0048650F">
        <w:rPr>
          <w:sz w:val="26"/>
          <w:szCs w:val="26"/>
        </w:rPr>
        <w:t>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2020 года;</w:t>
      </w:r>
    </w:p>
    <w:p w14:paraId="15C23FFA" w14:textId="77777777" w:rsidR="006047F8" w:rsidRPr="0048650F" w:rsidRDefault="006047F8" w:rsidP="006047F8">
      <w:pPr>
        <w:pStyle w:val="ae"/>
        <w:ind w:firstLine="539"/>
        <w:contextualSpacing/>
        <w:jc w:val="both"/>
      </w:pPr>
      <w:r w:rsidRPr="0048650F">
        <w:rPr>
          <w:sz w:val="26"/>
          <w:szCs w:val="26"/>
        </w:rPr>
        <w:t>6) мужчин, воспитывающих второго, третьего ребенка или последующих детей, рожденных начиная с 1 января 2007 года, и являющихся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14:paraId="581D24F9" w14:textId="77777777" w:rsidR="006047F8" w:rsidRPr="0048650F" w:rsidRDefault="006047F8" w:rsidP="006047F8">
      <w:pPr>
        <w:pStyle w:val="ae"/>
        <w:ind w:firstLine="539"/>
        <w:contextualSpacing/>
        <w:jc w:val="both"/>
      </w:pPr>
      <w:r w:rsidRPr="0048650F">
        <w:rPr>
          <w:sz w:val="26"/>
          <w:szCs w:val="26"/>
        </w:rPr>
        <w:t>7) мужчин, воспитывающих первого ребенка, рожденного начиная с 1 января 2020 года, и являющихся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14:paraId="71204569" w14:textId="77777777" w:rsidR="006047F8" w:rsidRPr="0048650F" w:rsidRDefault="006047F8" w:rsidP="006047F8">
      <w:pPr>
        <w:pStyle w:val="ae"/>
        <w:ind w:firstLine="539"/>
        <w:contextualSpacing/>
        <w:jc w:val="both"/>
      </w:pPr>
      <w:r w:rsidRPr="0048650F">
        <w:rPr>
          <w:color w:val="000000"/>
          <w:sz w:val="26"/>
          <w:szCs w:val="26"/>
        </w:rPr>
        <w:t>Определение права на материнский (семейный) капитал (далее - МСК) и выдача гос</w:t>
      </w:r>
      <w:bookmarkStart w:id="28" w:name="sdfootnote1anc"/>
      <w:r w:rsidRPr="0048650F">
        <w:rPr>
          <w:color w:val="000000"/>
          <w:sz w:val="26"/>
          <w:szCs w:val="26"/>
        </w:rPr>
        <w:t>ударственного сертификата на МСК</w:t>
      </w:r>
      <w:bookmarkEnd w:id="28"/>
      <w:r w:rsidRPr="0048650F">
        <w:rPr>
          <w:color w:val="000000"/>
          <w:sz w:val="26"/>
          <w:szCs w:val="26"/>
        </w:rPr>
        <w:t xml:space="preserve"> (далее – сертификат), осуществляется территориальными органами ПФР в </w:t>
      </w:r>
      <w:proofErr w:type="spellStart"/>
      <w:r w:rsidRPr="0048650F">
        <w:rPr>
          <w:color w:val="000000"/>
          <w:sz w:val="26"/>
          <w:szCs w:val="26"/>
        </w:rPr>
        <w:t>беззаявительном</w:t>
      </w:r>
      <w:proofErr w:type="spellEnd"/>
      <w:r w:rsidRPr="0048650F">
        <w:rPr>
          <w:color w:val="000000"/>
          <w:sz w:val="26"/>
          <w:szCs w:val="26"/>
        </w:rPr>
        <w:t xml:space="preserve"> порядке на основании сведений о рождении ребенка, поступивших из федеральной государственной информационной системы "Единый государственный реестр записи актов гражданского состояния".</w:t>
      </w:r>
    </w:p>
    <w:p w14:paraId="7E13CEFE" w14:textId="77777777" w:rsidR="006047F8" w:rsidRPr="0048650F" w:rsidRDefault="006047F8" w:rsidP="006047F8">
      <w:pPr>
        <w:pStyle w:val="ae"/>
        <w:ind w:firstLine="539"/>
        <w:contextualSpacing/>
        <w:jc w:val="both"/>
      </w:pPr>
      <w:r w:rsidRPr="0048650F">
        <w:rPr>
          <w:color w:val="000000"/>
          <w:sz w:val="26"/>
          <w:szCs w:val="26"/>
        </w:rPr>
        <w:t>Сертификат оформляется в форме электронного документа, подписанного усиленной квалифицированной электронной подписью уполномоченного должностного лица территориального органа ПФР, и направляется лицу, имеющему право на дополнительные меры государственной поддержки, посредством федеральной государственной информационной системы «Единый портал государственных и муниципальных услуг (функций)» или информационной системы ПФР «Личный кабинет застрахованного лица».</w:t>
      </w:r>
    </w:p>
    <w:p w14:paraId="58F8DE3C" w14:textId="77777777" w:rsidR="006047F8" w:rsidRPr="0048650F" w:rsidRDefault="006047F8" w:rsidP="006047F8">
      <w:pPr>
        <w:pStyle w:val="ae"/>
        <w:ind w:firstLine="539"/>
        <w:contextualSpacing/>
        <w:jc w:val="both"/>
      </w:pPr>
      <w:r w:rsidRPr="0048650F">
        <w:rPr>
          <w:color w:val="000000"/>
          <w:sz w:val="26"/>
          <w:szCs w:val="26"/>
        </w:rPr>
        <w:t>Лица, имеющие право на сертификат</w:t>
      </w:r>
      <w:r w:rsidRPr="0048650F">
        <w:rPr>
          <w:sz w:val="26"/>
          <w:szCs w:val="26"/>
        </w:rPr>
        <w:t xml:space="preserve">, или их законные представители, а также законные представители ребенка, не достигшего совершеннолетия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w:t>
      </w:r>
      <w:r w:rsidRPr="0048650F">
        <w:rPr>
          <w:color w:val="000000"/>
          <w:sz w:val="26"/>
          <w:szCs w:val="26"/>
        </w:rPr>
        <w:t>с</w:t>
      </w:r>
      <w:r w:rsidRPr="0048650F">
        <w:rPr>
          <w:sz w:val="26"/>
          <w:szCs w:val="26"/>
        </w:rPr>
        <w:t xml:space="preserve">ертификата на бумажном носителе или в форме электронного документа путем подачи соответствующего заявления со всеми необходимыми документами, подтверждающими рождение (усыновление) детей, либо получить сертификат в </w:t>
      </w:r>
      <w:proofErr w:type="spellStart"/>
      <w:r w:rsidRPr="0048650F">
        <w:rPr>
          <w:sz w:val="26"/>
          <w:szCs w:val="26"/>
        </w:rPr>
        <w:t>беззаявительном</w:t>
      </w:r>
      <w:proofErr w:type="spellEnd"/>
      <w:r w:rsidRPr="0048650F">
        <w:rPr>
          <w:sz w:val="26"/>
          <w:szCs w:val="26"/>
        </w:rPr>
        <w:t xml:space="preserve"> порядке в любое время после возникновения права на дополнительные меры государственной поддержки.</w:t>
      </w:r>
    </w:p>
    <w:p w14:paraId="5E72764B" w14:textId="77777777" w:rsidR="006047F8" w:rsidRPr="0048650F" w:rsidRDefault="006047F8" w:rsidP="006047F8">
      <w:pPr>
        <w:pStyle w:val="ae"/>
        <w:ind w:firstLine="539"/>
        <w:contextualSpacing/>
        <w:jc w:val="both"/>
      </w:pPr>
      <w:r w:rsidRPr="0048650F">
        <w:rPr>
          <w:sz w:val="26"/>
          <w:szCs w:val="26"/>
        </w:rPr>
        <w:t>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14:paraId="6830F48F" w14:textId="77777777" w:rsidR="006047F8" w:rsidRPr="0048650F" w:rsidRDefault="006047F8" w:rsidP="006047F8">
      <w:pPr>
        <w:pStyle w:val="ae"/>
        <w:ind w:firstLine="539"/>
        <w:contextualSpacing/>
        <w:jc w:val="both"/>
      </w:pPr>
      <w:r w:rsidRPr="0048650F">
        <w:rPr>
          <w:sz w:val="26"/>
          <w:szCs w:val="26"/>
        </w:rPr>
        <w:t>1) улучшение жилищных условий;</w:t>
      </w:r>
    </w:p>
    <w:p w14:paraId="3922FF92" w14:textId="77777777" w:rsidR="006047F8" w:rsidRPr="0048650F" w:rsidRDefault="006047F8" w:rsidP="006047F8">
      <w:pPr>
        <w:pStyle w:val="ae"/>
        <w:ind w:firstLine="539"/>
        <w:contextualSpacing/>
        <w:jc w:val="both"/>
      </w:pPr>
      <w:r w:rsidRPr="0048650F">
        <w:rPr>
          <w:sz w:val="26"/>
          <w:szCs w:val="26"/>
        </w:rPr>
        <w:t>2) получение образования ребенком (детьми);</w:t>
      </w:r>
    </w:p>
    <w:p w14:paraId="0EB353EA" w14:textId="77777777" w:rsidR="006047F8" w:rsidRPr="0048650F" w:rsidRDefault="006047F8" w:rsidP="006047F8">
      <w:pPr>
        <w:pStyle w:val="ae"/>
        <w:ind w:firstLine="539"/>
        <w:contextualSpacing/>
        <w:jc w:val="both"/>
      </w:pPr>
      <w:r w:rsidRPr="0048650F">
        <w:rPr>
          <w:sz w:val="26"/>
          <w:szCs w:val="26"/>
        </w:rPr>
        <w:t>3) формирование накопительной пенсии для женщин;</w:t>
      </w:r>
    </w:p>
    <w:p w14:paraId="10A7039D" w14:textId="77777777" w:rsidR="006047F8" w:rsidRPr="0048650F" w:rsidRDefault="006047F8" w:rsidP="006047F8">
      <w:pPr>
        <w:pStyle w:val="ae"/>
        <w:ind w:firstLine="539"/>
        <w:contextualSpacing/>
        <w:jc w:val="both"/>
      </w:pPr>
      <w:r w:rsidRPr="0048650F">
        <w:rPr>
          <w:sz w:val="26"/>
          <w:szCs w:val="26"/>
        </w:rPr>
        <w:t>4) приобретение товаров и услуг, предназначенных для социальной адаптации и интеграции в общество детей-инвалидов;</w:t>
      </w:r>
    </w:p>
    <w:p w14:paraId="72425C13" w14:textId="77777777" w:rsidR="006047F8" w:rsidRPr="0048650F" w:rsidRDefault="006047F8" w:rsidP="006047F8">
      <w:pPr>
        <w:pStyle w:val="ae"/>
        <w:ind w:firstLine="539"/>
        <w:contextualSpacing/>
        <w:jc w:val="both"/>
      </w:pPr>
      <w:r w:rsidRPr="0048650F">
        <w:rPr>
          <w:sz w:val="26"/>
          <w:szCs w:val="26"/>
        </w:rPr>
        <w:t>5) получение ежемесячной выплаты в соответствии с Федеральным законом от 28 декабря 2017 года N 418-ФЗ "О ежемесячных выплатах семьям, имеющим детей".</w:t>
      </w:r>
    </w:p>
    <w:p w14:paraId="1E999664" w14:textId="6A6E5E47" w:rsidR="006047F8" w:rsidRPr="00CF455D" w:rsidRDefault="006047F8" w:rsidP="00CF455D">
      <w:pPr>
        <w:pStyle w:val="ae"/>
        <w:ind w:firstLine="539"/>
        <w:contextualSpacing/>
        <w:jc w:val="both"/>
      </w:pPr>
      <w:r w:rsidRPr="0048650F">
        <w:rPr>
          <w:sz w:val="26"/>
          <w:szCs w:val="26"/>
        </w:rPr>
        <w:lastRenderedPageBreak/>
        <w:t xml:space="preserve">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Российской Федерации </w:t>
      </w:r>
      <w:proofErr w:type="gramStart"/>
      <w:r w:rsidRPr="0048650F">
        <w:rPr>
          <w:sz w:val="26"/>
          <w:szCs w:val="26"/>
        </w:rPr>
        <w:t>и</w:t>
      </w:r>
      <w:proofErr w:type="gramEnd"/>
      <w:r w:rsidRPr="0048650F">
        <w:rPr>
          <w:sz w:val="26"/>
          <w:szCs w:val="26"/>
        </w:rPr>
        <w:t xml:space="preserve">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w:t>
      </w:r>
    </w:p>
    <w:p w14:paraId="6604786F" w14:textId="3A7E105B" w:rsidR="006047F8" w:rsidRPr="003F01A8" w:rsidRDefault="006047F8" w:rsidP="0049306C">
      <w:pPr>
        <w:pStyle w:val="2"/>
        <w:jc w:val="both"/>
        <w:rPr>
          <w:rFonts w:ascii="Times New Roman" w:hAnsi="Times New Roman" w:cs="Times New Roman"/>
          <w:sz w:val="28"/>
          <w:szCs w:val="28"/>
        </w:rPr>
      </w:pPr>
      <w:bookmarkStart w:id="29" w:name="_Toc104277735"/>
      <w:r w:rsidRPr="003F01A8">
        <w:rPr>
          <w:rFonts w:ascii="Times New Roman" w:hAnsi="Times New Roman" w:cs="Times New Roman"/>
          <w:sz w:val="28"/>
          <w:szCs w:val="28"/>
        </w:rPr>
        <w:t>О</w:t>
      </w:r>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ежемесячно</w:t>
      </w:r>
      <w:proofErr w:type="spellEnd"/>
      <w:r w:rsidRPr="003F01A8">
        <w:rPr>
          <w:rFonts w:ascii="Times New Roman" w:hAnsi="Times New Roman" w:cs="Times New Roman"/>
          <w:sz w:val="28"/>
          <w:szCs w:val="28"/>
        </w:rPr>
        <w:t>м</w:t>
      </w:r>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пособи</w:t>
      </w:r>
      <w:proofErr w:type="spellEnd"/>
      <w:r w:rsidRPr="003F01A8">
        <w:rPr>
          <w:rFonts w:ascii="Times New Roman" w:hAnsi="Times New Roman" w:cs="Times New Roman"/>
          <w:sz w:val="28"/>
          <w:szCs w:val="28"/>
        </w:rPr>
        <w:t>и</w:t>
      </w:r>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женщине</w:t>
      </w:r>
      <w:proofErr w:type="spellEnd"/>
      <w:r w:rsidRPr="003F01A8">
        <w:rPr>
          <w:rFonts w:ascii="Times New Roman" w:hAnsi="Times New Roman" w:cs="Times New Roman"/>
          <w:sz w:val="28"/>
          <w:szCs w:val="28"/>
          <w:lang w:val="de-DE"/>
        </w:rPr>
        <w:t>,</w:t>
      </w:r>
      <w:r w:rsidR="0048650F" w:rsidRPr="003F01A8">
        <w:rPr>
          <w:rFonts w:ascii="Times New Roman" w:hAnsi="Times New Roman" w:cs="Times New Roman"/>
          <w:sz w:val="28"/>
          <w:szCs w:val="28"/>
          <w:lang w:val="de-DE"/>
        </w:rPr>
        <w:t xml:space="preserve"> </w:t>
      </w:r>
      <w:proofErr w:type="spellStart"/>
      <w:r w:rsidR="0048650F" w:rsidRPr="003F01A8">
        <w:rPr>
          <w:rFonts w:ascii="Times New Roman" w:hAnsi="Times New Roman" w:cs="Times New Roman"/>
          <w:sz w:val="28"/>
          <w:szCs w:val="28"/>
          <w:lang w:val="de-DE"/>
        </w:rPr>
        <w:t>вставшей</w:t>
      </w:r>
      <w:proofErr w:type="spellEnd"/>
      <w:r w:rsidR="0048650F" w:rsidRPr="003F01A8">
        <w:rPr>
          <w:rFonts w:ascii="Times New Roman" w:hAnsi="Times New Roman" w:cs="Times New Roman"/>
          <w:sz w:val="28"/>
          <w:szCs w:val="28"/>
          <w:lang w:val="de-DE"/>
        </w:rPr>
        <w:t xml:space="preserve"> </w:t>
      </w:r>
      <w:proofErr w:type="spellStart"/>
      <w:r w:rsidR="0048650F" w:rsidRPr="003F01A8">
        <w:rPr>
          <w:rFonts w:ascii="Times New Roman" w:hAnsi="Times New Roman" w:cs="Times New Roman"/>
          <w:sz w:val="28"/>
          <w:szCs w:val="28"/>
          <w:lang w:val="de-DE"/>
        </w:rPr>
        <w:t>на</w:t>
      </w:r>
      <w:proofErr w:type="spellEnd"/>
      <w:r w:rsidR="0048650F" w:rsidRPr="003F01A8">
        <w:rPr>
          <w:rFonts w:ascii="Times New Roman" w:hAnsi="Times New Roman" w:cs="Times New Roman"/>
          <w:sz w:val="28"/>
          <w:szCs w:val="28"/>
          <w:lang w:val="de-DE"/>
        </w:rPr>
        <w:t xml:space="preserve"> </w:t>
      </w:r>
      <w:proofErr w:type="spellStart"/>
      <w:r w:rsidR="0048650F" w:rsidRPr="003F01A8">
        <w:rPr>
          <w:rFonts w:ascii="Times New Roman" w:hAnsi="Times New Roman" w:cs="Times New Roman"/>
          <w:sz w:val="28"/>
          <w:szCs w:val="28"/>
          <w:lang w:val="de-DE"/>
        </w:rPr>
        <w:t>учет</w:t>
      </w:r>
      <w:proofErr w:type="spellEnd"/>
      <w:r w:rsidR="0048650F" w:rsidRPr="003F01A8">
        <w:rPr>
          <w:rFonts w:ascii="Times New Roman" w:hAnsi="Times New Roman" w:cs="Times New Roman"/>
          <w:sz w:val="28"/>
          <w:szCs w:val="28"/>
          <w:lang w:val="de-DE"/>
        </w:rPr>
        <w:t xml:space="preserve"> в </w:t>
      </w:r>
      <w:proofErr w:type="spellStart"/>
      <w:r w:rsidR="0048650F" w:rsidRPr="003F01A8">
        <w:rPr>
          <w:rFonts w:ascii="Times New Roman" w:hAnsi="Times New Roman" w:cs="Times New Roman"/>
          <w:sz w:val="28"/>
          <w:szCs w:val="28"/>
          <w:lang w:val="de-DE"/>
        </w:rPr>
        <w:t>медицинской</w:t>
      </w:r>
      <w:proofErr w:type="spellEnd"/>
      <w:r w:rsidR="0048650F"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организации</w:t>
      </w:r>
      <w:proofErr w:type="spellEnd"/>
      <w:r w:rsidRPr="003F01A8">
        <w:rPr>
          <w:rFonts w:ascii="Times New Roman" w:hAnsi="Times New Roman" w:cs="Times New Roman"/>
          <w:sz w:val="28"/>
          <w:szCs w:val="28"/>
          <w:lang w:val="de-DE"/>
        </w:rPr>
        <w:t xml:space="preserve"> в </w:t>
      </w:r>
      <w:proofErr w:type="spellStart"/>
      <w:r w:rsidRPr="003F01A8">
        <w:rPr>
          <w:rFonts w:ascii="Times New Roman" w:hAnsi="Times New Roman" w:cs="Times New Roman"/>
          <w:sz w:val="28"/>
          <w:szCs w:val="28"/>
          <w:lang w:val="de-DE"/>
        </w:rPr>
        <w:t>ранние</w:t>
      </w:r>
      <w:proofErr w:type="spellEnd"/>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сроки</w:t>
      </w:r>
      <w:proofErr w:type="spellEnd"/>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беременности</w:t>
      </w:r>
      <w:bookmarkEnd w:id="29"/>
      <w:proofErr w:type="spellEnd"/>
    </w:p>
    <w:p w14:paraId="57F55F3D" w14:textId="77777777" w:rsidR="00154A56" w:rsidRPr="00154A56" w:rsidRDefault="00154A56" w:rsidP="00154A56">
      <w:pPr>
        <w:pStyle w:val="ae"/>
        <w:ind w:firstLine="720"/>
        <w:contextualSpacing/>
        <w:jc w:val="both"/>
        <w:rPr>
          <w:sz w:val="26"/>
          <w:szCs w:val="26"/>
          <w:lang w:val="de-DE"/>
        </w:rPr>
      </w:pPr>
      <w:proofErr w:type="spellStart"/>
      <w:r w:rsidRPr="00154A56">
        <w:rPr>
          <w:sz w:val="26"/>
          <w:szCs w:val="26"/>
          <w:lang w:val="de-DE"/>
        </w:rPr>
        <w:t>Статьей</w:t>
      </w:r>
      <w:proofErr w:type="spellEnd"/>
      <w:r w:rsidRPr="00154A56">
        <w:rPr>
          <w:sz w:val="26"/>
          <w:szCs w:val="26"/>
          <w:lang w:val="de-DE"/>
        </w:rPr>
        <w:t xml:space="preserve"> 9 </w:t>
      </w:r>
      <w:proofErr w:type="spellStart"/>
      <w:r w:rsidRPr="00154A56">
        <w:rPr>
          <w:sz w:val="26"/>
          <w:szCs w:val="26"/>
          <w:lang w:val="de-DE"/>
        </w:rPr>
        <w:t>Федерального</w:t>
      </w:r>
      <w:proofErr w:type="spellEnd"/>
      <w:r w:rsidRPr="00154A56">
        <w:rPr>
          <w:sz w:val="26"/>
          <w:szCs w:val="26"/>
          <w:lang w:val="de-DE"/>
        </w:rPr>
        <w:t xml:space="preserve"> </w:t>
      </w:r>
      <w:proofErr w:type="spellStart"/>
      <w:r w:rsidRPr="00154A56">
        <w:rPr>
          <w:sz w:val="26"/>
          <w:szCs w:val="26"/>
          <w:lang w:val="de-DE"/>
        </w:rPr>
        <w:t>закона</w:t>
      </w:r>
      <w:proofErr w:type="spellEnd"/>
      <w:r w:rsidRPr="00154A56">
        <w:rPr>
          <w:sz w:val="26"/>
          <w:szCs w:val="26"/>
          <w:lang w:val="de-DE"/>
        </w:rPr>
        <w:t xml:space="preserve"> </w:t>
      </w:r>
      <w:proofErr w:type="spellStart"/>
      <w:r w:rsidRPr="00154A56">
        <w:rPr>
          <w:sz w:val="26"/>
          <w:szCs w:val="26"/>
          <w:lang w:val="de-DE"/>
        </w:rPr>
        <w:t>от</w:t>
      </w:r>
      <w:proofErr w:type="spellEnd"/>
      <w:r w:rsidRPr="00154A56">
        <w:rPr>
          <w:sz w:val="26"/>
          <w:szCs w:val="26"/>
          <w:lang w:val="de-DE"/>
        </w:rPr>
        <w:t xml:space="preserve"> 19.05.1995 № 81-ФЗ «О </w:t>
      </w:r>
      <w:proofErr w:type="spellStart"/>
      <w:r w:rsidRPr="00154A56">
        <w:rPr>
          <w:sz w:val="26"/>
          <w:szCs w:val="26"/>
          <w:lang w:val="de-DE"/>
        </w:rPr>
        <w:t>государственных</w:t>
      </w:r>
      <w:proofErr w:type="spellEnd"/>
      <w:r w:rsidRPr="00154A56">
        <w:rPr>
          <w:sz w:val="26"/>
          <w:szCs w:val="26"/>
          <w:lang w:val="de-DE"/>
        </w:rPr>
        <w:t xml:space="preserve"> </w:t>
      </w:r>
      <w:proofErr w:type="spellStart"/>
      <w:r w:rsidRPr="00154A56">
        <w:rPr>
          <w:sz w:val="26"/>
          <w:szCs w:val="26"/>
          <w:lang w:val="de-DE"/>
        </w:rPr>
        <w:t>пособиях</w:t>
      </w:r>
      <w:proofErr w:type="spellEnd"/>
      <w:r w:rsidRPr="00154A56">
        <w:rPr>
          <w:sz w:val="26"/>
          <w:szCs w:val="26"/>
          <w:lang w:val="de-DE"/>
        </w:rPr>
        <w:t xml:space="preserve"> </w:t>
      </w:r>
      <w:proofErr w:type="spellStart"/>
      <w:r w:rsidRPr="00154A56">
        <w:rPr>
          <w:sz w:val="26"/>
          <w:szCs w:val="26"/>
          <w:lang w:val="de-DE"/>
        </w:rPr>
        <w:t>гражданам</w:t>
      </w:r>
      <w:proofErr w:type="spellEnd"/>
      <w:r w:rsidRPr="00154A56">
        <w:rPr>
          <w:sz w:val="26"/>
          <w:szCs w:val="26"/>
          <w:lang w:val="de-DE"/>
        </w:rPr>
        <w:t xml:space="preserve">, </w:t>
      </w:r>
      <w:proofErr w:type="spellStart"/>
      <w:r w:rsidRPr="00154A56">
        <w:rPr>
          <w:sz w:val="26"/>
          <w:szCs w:val="26"/>
          <w:lang w:val="de-DE"/>
        </w:rPr>
        <w:t>имеющим</w:t>
      </w:r>
      <w:proofErr w:type="spellEnd"/>
      <w:r w:rsidRPr="00154A56">
        <w:rPr>
          <w:sz w:val="26"/>
          <w:szCs w:val="26"/>
          <w:lang w:val="de-DE"/>
        </w:rPr>
        <w:t xml:space="preserve"> </w:t>
      </w:r>
      <w:proofErr w:type="spellStart"/>
      <w:r w:rsidRPr="00154A56">
        <w:rPr>
          <w:sz w:val="26"/>
          <w:szCs w:val="26"/>
          <w:lang w:val="de-DE"/>
        </w:rPr>
        <w:t>детей</w:t>
      </w:r>
      <w:proofErr w:type="spellEnd"/>
      <w:r w:rsidRPr="00154A56">
        <w:rPr>
          <w:sz w:val="26"/>
          <w:szCs w:val="26"/>
          <w:lang w:val="de-DE"/>
        </w:rPr>
        <w:t xml:space="preserve">» </w:t>
      </w:r>
      <w:proofErr w:type="spellStart"/>
      <w:r w:rsidRPr="00154A56">
        <w:rPr>
          <w:sz w:val="26"/>
          <w:szCs w:val="26"/>
          <w:lang w:val="de-DE"/>
        </w:rPr>
        <w:t>установлено</w:t>
      </w:r>
      <w:proofErr w:type="spellEnd"/>
      <w:r w:rsidRPr="00154A56">
        <w:rPr>
          <w:sz w:val="26"/>
          <w:szCs w:val="26"/>
          <w:lang w:val="de-DE"/>
        </w:rPr>
        <w:t xml:space="preserve">, </w:t>
      </w:r>
      <w:proofErr w:type="spellStart"/>
      <w:r w:rsidRPr="00154A56">
        <w:rPr>
          <w:sz w:val="26"/>
          <w:szCs w:val="26"/>
          <w:lang w:val="de-DE"/>
        </w:rPr>
        <w:t>что</w:t>
      </w:r>
      <w:proofErr w:type="spellEnd"/>
      <w:r w:rsidRPr="00154A56">
        <w:rPr>
          <w:sz w:val="26"/>
          <w:szCs w:val="26"/>
          <w:lang w:val="de-DE"/>
        </w:rPr>
        <w:t xml:space="preserve"> </w:t>
      </w:r>
      <w:proofErr w:type="spellStart"/>
      <w:r w:rsidRPr="00154A56">
        <w:rPr>
          <w:sz w:val="26"/>
          <w:szCs w:val="26"/>
          <w:lang w:val="de-DE"/>
        </w:rPr>
        <w:t>право</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ежемесячное</w:t>
      </w:r>
      <w:proofErr w:type="spellEnd"/>
      <w:r w:rsidRPr="00154A56">
        <w:rPr>
          <w:sz w:val="26"/>
          <w:szCs w:val="26"/>
          <w:lang w:val="de-DE"/>
        </w:rPr>
        <w:t xml:space="preserve"> </w:t>
      </w:r>
      <w:proofErr w:type="spellStart"/>
      <w:r w:rsidRPr="00154A56">
        <w:rPr>
          <w:sz w:val="26"/>
          <w:szCs w:val="26"/>
          <w:lang w:val="de-DE"/>
        </w:rPr>
        <w:t>пособие</w:t>
      </w:r>
      <w:proofErr w:type="spellEnd"/>
      <w:r w:rsidRPr="00154A56">
        <w:rPr>
          <w:sz w:val="26"/>
          <w:szCs w:val="26"/>
          <w:lang w:val="de-DE"/>
        </w:rPr>
        <w:t xml:space="preserve"> </w:t>
      </w:r>
      <w:proofErr w:type="spellStart"/>
      <w:r w:rsidRPr="00154A56">
        <w:rPr>
          <w:sz w:val="26"/>
          <w:szCs w:val="26"/>
          <w:lang w:val="de-DE"/>
        </w:rPr>
        <w:t>женщине</w:t>
      </w:r>
      <w:proofErr w:type="spellEnd"/>
      <w:r w:rsidRPr="00154A56">
        <w:rPr>
          <w:sz w:val="26"/>
          <w:szCs w:val="26"/>
          <w:lang w:val="de-DE"/>
        </w:rPr>
        <w:t xml:space="preserve">, </w:t>
      </w:r>
      <w:proofErr w:type="spellStart"/>
      <w:r w:rsidRPr="00154A56">
        <w:rPr>
          <w:sz w:val="26"/>
          <w:szCs w:val="26"/>
          <w:lang w:val="de-DE"/>
        </w:rPr>
        <w:t>вставшей</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учет</w:t>
      </w:r>
      <w:proofErr w:type="spellEnd"/>
      <w:r w:rsidRPr="00154A56">
        <w:rPr>
          <w:sz w:val="26"/>
          <w:szCs w:val="26"/>
          <w:lang w:val="de-DE"/>
        </w:rPr>
        <w:t xml:space="preserve"> в </w:t>
      </w:r>
      <w:proofErr w:type="spellStart"/>
      <w:r w:rsidRPr="00154A56">
        <w:rPr>
          <w:sz w:val="26"/>
          <w:szCs w:val="26"/>
          <w:lang w:val="de-DE"/>
        </w:rPr>
        <w:t>медицинской</w:t>
      </w:r>
      <w:proofErr w:type="spellEnd"/>
      <w:r w:rsidRPr="00154A56">
        <w:rPr>
          <w:sz w:val="26"/>
          <w:szCs w:val="26"/>
          <w:lang w:val="de-DE"/>
        </w:rPr>
        <w:t xml:space="preserve"> </w:t>
      </w:r>
      <w:proofErr w:type="spellStart"/>
      <w:r w:rsidRPr="00154A56">
        <w:rPr>
          <w:sz w:val="26"/>
          <w:szCs w:val="26"/>
          <w:lang w:val="de-DE"/>
        </w:rPr>
        <w:t>организации</w:t>
      </w:r>
      <w:proofErr w:type="spellEnd"/>
      <w:r w:rsidRPr="00154A56">
        <w:rPr>
          <w:sz w:val="26"/>
          <w:szCs w:val="26"/>
          <w:lang w:val="de-DE"/>
        </w:rPr>
        <w:t xml:space="preserve"> в </w:t>
      </w:r>
      <w:proofErr w:type="spellStart"/>
      <w:r w:rsidRPr="00154A56">
        <w:rPr>
          <w:sz w:val="26"/>
          <w:szCs w:val="26"/>
          <w:lang w:val="de-DE"/>
        </w:rPr>
        <w:t>ранние</w:t>
      </w:r>
      <w:proofErr w:type="spellEnd"/>
      <w:r w:rsidRPr="00154A56">
        <w:rPr>
          <w:sz w:val="26"/>
          <w:szCs w:val="26"/>
          <w:lang w:val="de-DE"/>
        </w:rPr>
        <w:t xml:space="preserve"> </w:t>
      </w:r>
      <w:proofErr w:type="spellStart"/>
      <w:r w:rsidRPr="00154A56">
        <w:rPr>
          <w:sz w:val="26"/>
          <w:szCs w:val="26"/>
          <w:lang w:val="de-DE"/>
        </w:rPr>
        <w:t>сроки</w:t>
      </w:r>
      <w:proofErr w:type="spellEnd"/>
      <w:r w:rsidRPr="00154A56">
        <w:rPr>
          <w:sz w:val="26"/>
          <w:szCs w:val="26"/>
          <w:lang w:val="de-DE"/>
        </w:rPr>
        <w:t xml:space="preserve"> </w:t>
      </w:r>
      <w:proofErr w:type="spellStart"/>
      <w:r w:rsidRPr="00154A56">
        <w:rPr>
          <w:sz w:val="26"/>
          <w:szCs w:val="26"/>
          <w:lang w:val="de-DE"/>
        </w:rPr>
        <w:t>беременности</w:t>
      </w:r>
      <w:proofErr w:type="spellEnd"/>
      <w:r w:rsidRPr="00154A56">
        <w:rPr>
          <w:sz w:val="26"/>
          <w:szCs w:val="26"/>
          <w:lang w:val="de-DE"/>
        </w:rPr>
        <w:t xml:space="preserve">, </w:t>
      </w:r>
      <w:proofErr w:type="spellStart"/>
      <w:r w:rsidRPr="00154A56">
        <w:rPr>
          <w:sz w:val="26"/>
          <w:szCs w:val="26"/>
          <w:lang w:val="de-DE"/>
        </w:rPr>
        <w:t>имеют</w:t>
      </w:r>
      <w:proofErr w:type="spellEnd"/>
      <w:r w:rsidRPr="00154A56">
        <w:rPr>
          <w:sz w:val="26"/>
          <w:szCs w:val="26"/>
          <w:lang w:val="de-DE"/>
        </w:rPr>
        <w:t xml:space="preserve"> </w:t>
      </w:r>
      <w:proofErr w:type="spellStart"/>
      <w:r w:rsidRPr="00154A56">
        <w:rPr>
          <w:sz w:val="26"/>
          <w:szCs w:val="26"/>
          <w:lang w:val="de-DE"/>
        </w:rPr>
        <w:t>женщины</w:t>
      </w:r>
      <w:proofErr w:type="spellEnd"/>
      <w:r w:rsidRPr="00154A56">
        <w:rPr>
          <w:sz w:val="26"/>
          <w:szCs w:val="26"/>
          <w:lang w:val="de-DE"/>
        </w:rPr>
        <w:t xml:space="preserve"> в </w:t>
      </w:r>
      <w:proofErr w:type="spellStart"/>
      <w:r w:rsidRPr="00154A56">
        <w:rPr>
          <w:sz w:val="26"/>
          <w:szCs w:val="26"/>
          <w:lang w:val="de-DE"/>
        </w:rPr>
        <w:t>случае</w:t>
      </w:r>
      <w:proofErr w:type="spellEnd"/>
      <w:r w:rsidRPr="00154A56">
        <w:rPr>
          <w:sz w:val="26"/>
          <w:szCs w:val="26"/>
          <w:lang w:val="de-DE"/>
        </w:rPr>
        <w:t xml:space="preserve">, </w:t>
      </w:r>
      <w:proofErr w:type="spellStart"/>
      <w:r w:rsidRPr="00154A56">
        <w:rPr>
          <w:sz w:val="26"/>
          <w:szCs w:val="26"/>
          <w:lang w:val="de-DE"/>
        </w:rPr>
        <w:t>если</w:t>
      </w:r>
      <w:proofErr w:type="spellEnd"/>
      <w:r w:rsidRPr="00154A56">
        <w:rPr>
          <w:sz w:val="26"/>
          <w:szCs w:val="26"/>
          <w:lang w:val="de-DE"/>
        </w:rPr>
        <w:t xml:space="preserve"> </w:t>
      </w:r>
      <w:proofErr w:type="spellStart"/>
      <w:r w:rsidRPr="00154A56">
        <w:rPr>
          <w:sz w:val="26"/>
          <w:szCs w:val="26"/>
          <w:lang w:val="de-DE"/>
        </w:rPr>
        <w:t>срок</w:t>
      </w:r>
      <w:proofErr w:type="spellEnd"/>
      <w:r w:rsidRPr="00154A56">
        <w:rPr>
          <w:sz w:val="26"/>
          <w:szCs w:val="26"/>
          <w:lang w:val="de-DE"/>
        </w:rPr>
        <w:t xml:space="preserve"> </w:t>
      </w:r>
      <w:proofErr w:type="spellStart"/>
      <w:r w:rsidRPr="00154A56">
        <w:rPr>
          <w:sz w:val="26"/>
          <w:szCs w:val="26"/>
          <w:lang w:val="de-DE"/>
        </w:rPr>
        <w:t>их</w:t>
      </w:r>
      <w:proofErr w:type="spellEnd"/>
      <w:r w:rsidRPr="00154A56">
        <w:rPr>
          <w:sz w:val="26"/>
          <w:szCs w:val="26"/>
          <w:lang w:val="de-DE"/>
        </w:rPr>
        <w:t xml:space="preserve"> </w:t>
      </w:r>
      <w:proofErr w:type="spellStart"/>
      <w:r w:rsidRPr="00154A56">
        <w:rPr>
          <w:sz w:val="26"/>
          <w:szCs w:val="26"/>
          <w:lang w:val="de-DE"/>
        </w:rPr>
        <w:t>беременности</w:t>
      </w:r>
      <w:proofErr w:type="spellEnd"/>
      <w:r w:rsidRPr="00154A56">
        <w:rPr>
          <w:sz w:val="26"/>
          <w:szCs w:val="26"/>
          <w:lang w:val="de-DE"/>
        </w:rPr>
        <w:t xml:space="preserve"> </w:t>
      </w:r>
      <w:proofErr w:type="spellStart"/>
      <w:r w:rsidRPr="00154A56">
        <w:rPr>
          <w:sz w:val="26"/>
          <w:szCs w:val="26"/>
          <w:lang w:val="de-DE"/>
        </w:rPr>
        <w:t>составляет</w:t>
      </w:r>
      <w:proofErr w:type="spellEnd"/>
      <w:r w:rsidRPr="00154A56">
        <w:rPr>
          <w:sz w:val="26"/>
          <w:szCs w:val="26"/>
          <w:lang w:val="de-DE"/>
        </w:rPr>
        <w:t xml:space="preserve"> </w:t>
      </w:r>
      <w:proofErr w:type="spellStart"/>
      <w:r w:rsidRPr="00154A56">
        <w:rPr>
          <w:sz w:val="26"/>
          <w:szCs w:val="26"/>
          <w:lang w:val="de-DE"/>
        </w:rPr>
        <w:t>шесть</w:t>
      </w:r>
      <w:proofErr w:type="spellEnd"/>
      <w:r w:rsidRPr="00154A56">
        <w:rPr>
          <w:sz w:val="26"/>
          <w:szCs w:val="26"/>
          <w:lang w:val="de-DE"/>
        </w:rPr>
        <w:t xml:space="preserve"> и </w:t>
      </w:r>
      <w:proofErr w:type="spellStart"/>
      <w:r w:rsidRPr="00154A56">
        <w:rPr>
          <w:sz w:val="26"/>
          <w:szCs w:val="26"/>
          <w:lang w:val="de-DE"/>
        </w:rPr>
        <w:t>более</w:t>
      </w:r>
      <w:proofErr w:type="spellEnd"/>
      <w:r w:rsidRPr="00154A56">
        <w:rPr>
          <w:sz w:val="26"/>
          <w:szCs w:val="26"/>
          <w:lang w:val="de-DE"/>
        </w:rPr>
        <w:t xml:space="preserve"> </w:t>
      </w:r>
      <w:proofErr w:type="spellStart"/>
      <w:r w:rsidRPr="00154A56">
        <w:rPr>
          <w:sz w:val="26"/>
          <w:szCs w:val="26"/>
          <w:lang w:val="de-DE"/>
        </w:rPr>
        <w:t>недель</w:t>
      </w:r>
      <w:proofErr w:type="spellEnd"/>
      <w:r w:rsidRPr="00154A56">
        <w:rPr>
          <w:sz w:val="26"/>
          <w:szCs w:val="26"/>
          <w:lang w:val="de-DE"/>
        </w:rPr>
        <w:t xml:space="preserve">, </w:t>
      </w:r>
      <w:proofErr w:type="spellStart"/>
      <w:r w:rsidRPr="00154A56">
        <w:rPr>
          <w:sz w:val="26"/>
          <w:szCs w:val="26"/>
          <w:lang w:val="de-DE"/>
        </w:rPr>
        <w:t>они</w:t>
      </w:r>
      <w:proofErr w:type="spellEnd"/>
      <w:r w:rsidRPr="00154A56">
        <w:rPr>
          <w:sz w:val="26"/>
          <w:szCs w:val="26"/>
          <w:lang w:val="de-DE"/>
        </w:rPr>
        <w:t xml:space="preserve"> </w:t>
      </w:r>
      <w:proofErr w:type="spellStart"/>
      <w:r w:rsidRPr="00154A56">
        <w:rPr>
          <w:sz w:val="26"/>
          <w:szCs w:val="26"/>
          <w:lang w:val="de-DE"/>
        </w:rPr>
        <w:t>встали</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учет</w:t>
      </w:r>
      <w:proofErr w:type="spellEnd"/>
      <w:r w:rsidRPr="00154A56">
        <w:rPr>
          <w:sz w:val="26"/>
          <w:szCs w:val="26"/>
          <w:lang w:val="de-DE"/>
        </w:rPr>
        <w:t xml:space="preserve"> в </w:t>
      </w:r>
      <w:proofErr w:type="spellStart"/>
      <w:r w:rsidRPr="00154A56">
        <w:rPr>
          <w:sz w:val="26"/>
          <w:szCs w:val="26"/>
          <w:lang w:val="de-DE"/>
        </w:rPr>
        <w:t>медицинских</w:t>
      </w:r>
      <w:proofErr w:type="spellEnd"/>
      <w:r w:rsidRPr="00154A56">
        <w:rPr>
          <w:sz w:val="26"/>
          <w:szCs w:val="26"/>
          <w:lang w:val="de-DE"/>
        </w:rPr>
        <w:t xml:space="preserve"> </w:t>
      </w:r>
      <w:proofErr w:type="spellStart"/>
      <w:r w:rsidRPr="00154A56">
        <w:rPr>
          <w:sz w:val="26"/>
          <w:szCs w:val="26"/>
          <w:lang w:val="de-DE"/>
        </w:rPr>
        <w:t>организациях</w:t>
      </w:r>
      <w:proofErr w:type="spellEnd"/>
      <w:r w:rsidRPr="00154A56">
        <w:rPr>
          <w:sz w:val="26"/>
          <w:szCs w:val="26"/>
          <w:lang w:val="de-DE"/>
        </w:rPr>
        <w:t xml:space="preserve"> в </w:t>
      </w:r>
      <w:proofErr w:type="spellStart"/>
      <w:r w:rsidRPr="00154A56">
        <w:rPr>
          <w:sz w:val="26"/>
          <w:szCs w:val="26"/>
          <w:lang w:val="de-DE"/>
        </w:rPr>
        <w:t>ранние</w:t>
      </w:r>
      <w:proofErr w:type="spellEnd"/>
      <w:r w:rsidRPr="00154A56">
        <w:rPr>
          <w:sz w:val="26"/>
          <w:szCs w:val="26"/>
          <w:lang w:val="de-DE"/>
        </w:rPr>
        <w:t xml:space="preserve"> </w:t>
      </w:r>
      <w:proofErr w:type="spellStart"/>
      <w:r w:rsidRPr="00154A56">
        <w:rPr>
          <w:sz w:val="26"/>
          <w:szCs w:val="26"/>
          <w:lang w:val="de-DE"/>
        </w:rPr>
        <w:t>сроки</w:t>
      </w:r>
      <w:proofErr w:type="spellEnd"/>
      <w:r w:rsidRPr="00154A56">
        <w:rPr>
          <w:sz w:val="26"/>
          <w:szCs w:val="26"/>
          <w:lang w:val="de-DE"/>
        </w:rPr>
        <w:t xml:space="preserve"> </w:t>
      </w:r>
      <w:proofErr w:type="spellStart"/>
      <w:r w:rsidRPr="00154A56">
        <w:rPr>
          <w:sz w:val="26"/>
          <w:szCs w:val="26"/>
          <w:lang w:val="de-DE"/>
        </w:rPr>
        <w:t>беременности</w:t>
      </w:r>
      <w:proofErr w:type="spellEnd"/>
      <w:r w:rsidRPr="00154A56">
        <w:rPr>
          <w:sz w:val="26"/>
          <w:szCs w:val="26"/>
          <w:lang w:val="de-DE"/>
        </w:rPr>
        <w:t xml:space="preserve"> (</w:t>
      </w:r>
      <w:proofErr w:type="spellStart"/>
      <w:r w:rsidRPr="00154A56">
        <w:rPr>
          <w:sz w:val="26"/>
          <w:szCs w:val="26"/>
          <w:lang w:val="de-DE"/>
        </w:rPr>
        <w:t>до</w:t>
      </w:r>
      <w:proofErr w:type="spellEnd"/>
      <w:r w:rsidRPr="00154A56">
        <w:rPr>
          <w:sz w:val="26"/>
          <w:szCs w:val="26"/>
          <w:lang w:val="de-DE"/>
        </w:rPr>
        <w:t xml:space="preserve"> </w:t>
      </w:r>
      <w:proofErr w:type="spellStart"/>
      <w:r w:rsidRPr="00154A56">
        <w:rPr>
          <w:sz w:val="26"/>
          <w:szCs w:val="26"/>
          <w:lang w:val="de-DE"/>
        </w:rPr>
        <w:t>двенадцати</w:t>
      </w:r>
      <w:proofErr w:type="spellEnd"/>
      <w:r w:rsidRPr="00154A56">
        <w:rPr>
          <w:sz w:val="26"/>
          <w:szCs w:val="26"/>
          <w:lang w:val="de-DE"/>
        </w:rPr>
        <w:t xml:space="preserve"> </w:t>
      </w:r>
      <w:proofErr w:type="spellStart"/>
      <w:r w:rsidRPr="00154A56">
        <w:rPr>
          <w:sz w:val="26"/>
          <w:szCs w:val="26"/>
          <w:lang w:val="de-DE"/>
        </w:rPr>
        <w:t>недель</w:t>
      </w:r>
      <w:proofErr w:type="spellEnd"/>
      <w:r w:rsidRPr="00154A56">
        <w:rPr>
          <w:sz w:val="26"/>
          <w:szCs w:val="26"/>
          <w:lang w:val="de-DE"/>
        </w:rPr>
        <w:t>).</w:t>
      </w:r>
    </w:p>
    <w:p w14:paraId="7B539C0C" w14:textId="77777777" w:rsidR="00154A56" w:rsidRPr="00154A56" w:rsidRDefault="00154A56" w:rsidP="00154A56">
      <w:pPr>
        <w:pStyle w:val="ae"/>
        <w:ind w:firstLine="720"/>
        <w:contextualSpacing/>
        <w:jc w:val="both"/>
        <w:rPr>
          <w:sz w:val="26"/>
          <w:szCs w:val="26"/>
          <w:lang w:val="de-DE"/>
        </w:rPr>
      </w:pPr>
      <w:proofErr w:type="spellStart"/>
      <w:r w:rsidRPr="00154A56">
        <w:rPr>
          <w:sz w:val="26"/>
          <w:szCs w:val="26"/>
          <w:lang w:val="de-DE"/>
        </w:rPr>
        <w:t>Назначение</w:t>
      </w:r>
      <w:proofErr w:type="spellEnd"/>
      <w:r w:rsidRPr="00154A56">
        <w:rPr>
          <w:sz w:val="26"/>
          <w:szCs w:val="26"/>
          <w:lang w:val="de-DE"/>
        </w:rPr>
        <w:t xml:space="preserve"> и </w:t>
      </w:r>
      <w:proofErr w:type="spellStart"/>
      <w:r w:rsidRPr="00154A56">
        <w:rPr>
          <w:sz w:val="26"/>
          <w:szCs w:val="26"/>
          <w:lang w:val="de-DE"/>
        </w:rPr>
        <w:t>выплата</w:t>
      </w:r>
      <w:proofErr w:type="spellEnd"/>
      <w:r w:rsidRPr="00154A56">
        <w:rPr>
          <w:sz w:val="26"/>
          <w:szCs w:val="26"/>
          <w:lang w:val="de-DE"/>
        </w:rPr>
        <w:t xml:space="preserve"> </w:t>
      </w:r>
      <w:proofErr w:type="spellStart"/>
      <w:r w:rsidRPr="00154A56">
        <w:rPr>
          <w:sz w:val="26"/>
          <w:szCs w:val="26"/>
          <w:lang w:val="de-DE"/>
        </w:rPr>
        <w:t>ежемесячного</w:t>
      </w:r>
      <w:proofErr w:type="spellEnd"/>
      <w:r w:rsidRPr="00154A56">
        <w:rPr>
          <w:sz w:val="26"/>
          <w:szCs w:val="26"/>
          <w:lang w:val="de-DE"/>
        </w:rPr>
        <w:t xml:space="preserve"> </w:t>
      </w:r>
      <w:proofErr w:type="spellStart"/>
      <w:r w:rsidRPr="00154A56">
        <w:rPr>
          <w:sz w:val="26"/>
          <w:szCs w:val="26"/>
          <w:lang w:val="de-DE"/>
        </w:rPr>
        <w:t>пособия</w:t>
      </w:r>
      <w:proofErr w:type="spellEnd"/>
      <w:r w:rsidRPr="00154A56">
        <w:rPr>
          <w:sz w:val="26"/>
          <w:szCs w:val="26"/>
          <w:lang w:val="de-DE"/>
        </w:rPr>
        <w:t xml:space="preserve"> </w:t>
      </w:r>
      <w:proofErr w:type="spellStart"/>
      <w:r w:rsidRPr="00154A56">
        <w:rPr>
          <w:sz w:val="26"/>
          <w:szCs w:val="26"/>
          <w:lang w:val="de-DE"/>
        </w:rPr>
        <w:t>женщине</w:t>
      </w:r>
      <w:proofErr w:type="spellEnd"/>
      <w:r w:rsidRPr="00154A56">
        <w:rPr>
          <w:sz w:val="26"/>
          <w:szCs w:val="26"/>
          <w:lang w:val="de-DE"/>
        </w:rPr>
        <w:t xml:space="preserve">, </w:t>
      </w:r>
      <w:proofErr w:type="spellStart"/>
      <w:r w:rsidRPr="00154A56">
        <w:rPr>
          <w:sz w:val="26"/>
          <w:szCs w:val="26"/>
          <w:lang w:val="de-DE"/>
        </w:rPr>
        <w:t>вставшей</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учет</w:t>
      </w:r>
      <w:proofErr w:type="spellEnd"/>
      <w:r w:rsidRPr="00154A56">
        <w:rPr>
          <w:sz w:val="26"/>
          <w:szCs w:val="26"/>
          <w:lang w:val="de-DE"/>
        </w:rPr>
        <w:t xml:space="preserve"> в </w:t>
      </w:r>
      <w:proofErr w:type="spellStart"/>
      <w:r w:rsidRPr="00154A56">
        <w:rPr>
          <w:sz w:val="26"/>
          <w:szCs w:val="26"/>
          <w:lang w:val="de-DE"/>
        </w:rPr>
        <w:t>медицинской</w:t>
      </w:r>
      <w:proofErr w:type="spellEnd"/>
      <w:r w:rsidRPr="00154A56">
        <w:rPr>
          <w:sz w:val="26"/>
          <w:szCs w:val="26"/>
          <w:lang w:val="de-DE"/>
        </w:rPr>
        <w:t xml:space="preserve"> </w:t>
      </w:r>
      <w:proofErr w:type="spellStart"/>
      <w:r w:rsidRPr="00154A56">
        <w:rPr>
          <w:sz w:val="26"/>
          <w:szCs w:val="26"/>
          <w:lang w:val="de-DE"/>
        </w:rPr>
        <w:t>организации</w:t>
      </w:r>
      <w:proofErr w:type="spellEnd"/>
      <w:r w:rsidRPr="00154A56">
        <w:rPr>
          <w:sz w:val="26"/>
          <w:szCs w:val="26"/>
          <w:lang w:val="de-DE"/>
        </w:rPr>
        <w:t xml:space="preserve"> в </w:t>
      </w:r>
      <w:proofErr w:type="spellStart"/>
      <w:r w:rsidRPr="00154A56">
        <w:rPr>
          <w:sz w:val="26"/>
          <w:szCs w:val="26"/>
          <w:lang w:val="de-DE"/>
        </w:rPr>
        <w:t>ранние</w:t>
      </w:r>
      <w:proofErr w:type="spellEnd"/>
      <w:r w:rsidRPr="00154A56">
        <w:rPr>
          <w:sz w:val="26"/>
          <w:szCs w:val="26"/>
          <w:lang w:val="de-DE"/>
        </w:rPr>
        <w:t xml:space="preserve"> </w:t>
      </w:r>
      <w:proofErr w:type="spellStart"/>
      <w:r w:rsidRPr="00154A56">
        <w:rPr>
          <w:sz w:val="26"/>
          <w:szCs w:val="26"/>
          <w:lang w:val="de-DE"/>
        </w:rPr>
        <w:t>сроки</w:t>
      </w:r>
      <w:proofErr w:type="spellEnd"/>
      <w:r w:rsidRPr="00154A56">
        <w:rPr>
          <w:sz w:val="26"/>
          <w:szCs w:val="26"/>
          <w:lang w:val="de-DE"/>
        </w:rPr>
        <w:t xml:space="preserve"> </w:t>
      </w:r>
      <w:proofErr w:type="spellStart"/>
      <w:r w:rsidRPr="00154A56">
        <w:rPr>
          <w:sz w:val="26"/>
          <w:szCs w:val="26"/>
          <w:lang w:val="de-DE"/>
        </w:rPr>
        <w:t>беременности</w:t>
      </w:r>
      <w:proofErr w:type="spellEnd"/>
      <w:r w:rsidRPr="00154A56">
        <w:rPr>
          <w:sz w:val="26"/>
          <w:szCs w:val="26"/>
          <w:lang w:val="de-DE"/>
        </w:rPr>
        <w:t xml:space="preserve"> </w:t>
      </w:r>
      <w:proofErr w:type="spellStart"/>
      <w:r w:rsidRPr="00154A56">
        <w:rPr>
          <w:sz w:val="26"/>
          <w:szCs w:val="26"/>
          <w:lang w:val="de-DE"/>
        </w:rPr>
        <w:t>осуществляется</w:t>
      </w:r>
      <w:proofErr w:type="spellEnd"/>
      <w:r w:rsidRPr="00154A56">
        <w:rPr>
          <w:sz w:val="26"/>
          <w:szCs w:val="26"/>
          <w:lang w:val="de-DE"/>
        </w:rPr>
        <w:t xml:space="preserve"> в </w:t>
      </w:r>
      <w:proofErr w:type="spellStart"/>
      <w:r w:rsidRPr="00154A56">
        <w:rPr>
          <w:sz w:val="26"/>
          <w:szCs w:val="26"/>
          <w:lang w:val="de-DE"/>
        </w:rPr>
        <w:t>соответствии</w:t>
      </w:r>
      <w:proofErr w:type="spellEnd"/>
      <w:r w:rsidRPr="00154A56">
        <w:rPr>
          <w:sz w:val="26"/>
          <w:szCs w:val="26"/>
          <w:lang w:val="de-DE"/>
        </w:rPr>
        <w:t xml:space="preserve"> с </w:t>
      </w:r>
      <w:proofErr w:type="spellStart"/>
      <w:r w:rsidRPr="00154A56">
        <w:rPr>
          <w:sz w:val="26"/>
          <w:szCs w:val="26"/>
          <w:lang w:val="de-DE"/>
        </w:rPr>
        <w:t>постановлением</w:t>
      </w:r>
      <w:proofErr w:type="spellEnd"/>
      <w:r w:rsidRPr="00154A56">
        <w:rPr>
          <w:sz w:val="26"/>
          <w:szCs w:val="26"/>
          <w:lang w:val="de-DE"/>
        </w:rPr>
        <w:t xml:space="preserve"> </w:t>
      </w:r>
      <w:proofErr w:type="spellStart"/>
      <w:r w:rsidRPr="00154A56">
        <w:rPr>
          <w:sz w:val="26"/>
          <w:szCs w:val="26"/>
          <w:lang w:val="de-DE"/>
        </w:rPr>
        <w:t>Правительства</w:t>
      </w:r>
      <w:proofErr w:type="spellEnd"/>
      <w:r w:rsidRPr="00154A56">
        <w:rPr>
          <w:sz w:val="26"/>
          <w:szCs w:val="26"/>
          <w:lang w:val="de-DE"/>
        </w:rPr>
        <w:t xml:space="preserve"> </w:t>
      </w:r>
      <w:proofErr w:type="spellStart"/>
      <w:r w:rsidRPr="00154A56">
        <w:rPr>
          <w:sz w:val="26"/>
          <w:szCs w:val="26"/>
          <w:lang w:val="de-DE"/>
        </w:rPr>
        <w:t>Российской</w:t>
      </w:r>
      <w:proofErr w:type="spellEnd"/>
      <w:r w:rsidRPr="00154A56">
        <w:rPr>
          <w:sz w:val="26"/>
          <w:szCs w:val="26"/>
          <w:lang w:val="de-DE"/>
        </w:rPr>
        <w:t xml:space="preserve"> </w:t>
      </w:r>
      <w:proofErr w:type="spellStart"/>
      <w:r w:rsidRPr="00154A56">
        <w:rPr>
          <w:sz w:val="26"/>
          <w:szCs w:val="26"/>
          <w:lang w:val="de-DE"/>
        </w:rPr>
        <w:t>Федерации</w:t>
      </w:r>
      <w:proofErr w:type="spellEnd"/>
      <w:r w:rsidRPr="00154A56">
        <w:rPr>
          <w:sz w:val="26"/>
          <w:szCs w:val="26"/>
          <w:lang w:val="de-DE"/>
        </w:rPr>
        <w:t xml:space="preserve"> </w:t>
      </w:r>
      <w:proofErr w:type="spellStart"/>
      <w:r w:rsidRPr="00154A56">
        <w:rPr>
          <w:sz w:val="26"/>
          <w:szCs w:val="26"/>
          <w:lang w:val="de-DE"/>
        </w:rPr>
        <w:t>от</w:t>
      </w:r>
      <w:proofErr w:type="spellEnd"/>
      <w:r w:rsidRPr="00154A56">
        <w:rPr>
          <w:sz w:val="26"/>
          <w:szCs w:val="26"/>
          <w:lang w:val="de-DE"/>
        </w:rPr>
        <w:t xml:space="preserve"> 28.06.2021 № 1037 «</w:t>
      </w:r>
      <w:proofErr w:type="spellStart"/>
      <w:r w:rsidRPr="00154A56">
        <w:rPr>
          <w:sz w:val="26"/>
          <w:szCs w:val="26"/>
          <w:lang w:val="de-DE"/>
        </w:rPr>
        <w:t>Об</w:t>
      </w:r>
      <w:proofErr w:type="spellEnd"/>
      <w:r w:rsidRPr="00154A56">
        <w:rPr>
          <w:sz w:val="26"/>
          <w:szCs w:val="26"/>
          <w:lang w:val="de-DE"/>
        </w:rPr>
        <w:t xml:space="preserve"> </w:t>
      </w:r>
      <w:proofErr w:type="spellStart"/>
      <w:r w:rsidRPr="00154A56">
        <w:rPr>
          <w:sz w:val="26"/>
          <w:szCs w:val="26"/>
          <w:lang w:val="de-DE"/>
        </w:rPr>
        <w:t>утверждении</w:t>
      </w:r>
      <w:proofErr w:type="spellEnd"/>
      <w:r w:rsidRPr="00154A56">
        <w:rPr>
          <w:sz w:val="26"/>
          <w:szCs w:val="26"/>
          <w:lang w:val="de-DE"/>
        </w:rPr>
        <w:t xml:space="preserve"> </w:t>
      </w:r>
      <w:proofErr w:type="spellStart"/>
      <w:r w:rsidRPr="00154A56">
        <w:rPr>
          <w:sz w:val="26"/>
          <w:szCs w:val="26"/>
          <w:lang w:val="de-DE"/>
        </w:rPr>
        <w:t>Правил</w:t>
      </w:r>
      <w:proofErr w:type="spellEnd"/>
      <w:r w:rsidRPr="00154A56">
        <w:rPr>
          <w:sz w:val="26"/>
          <w:szCs w:val="26"/>
          <w:lang w:val="de-DE"/>
        </w:rPr>
        <w:t xml:space="preserve"> </w:t>
      </w:r>
      <w:proofErr w:type="spellStart"/>
      <w:r w:rsidRPr="00154A56">
        <w:rPr>
          <w:sz w:val="26"/>
          <w:szCs w:val="26"/>
          <w:lang w:val="de-DE"/>
        </w:rPr>
        <w:t>назначения</w:t>
      </w:r>
      <w:proofErr w:type="spellEnd"/>
      <w:r w:rsidRPr="00154A56">
        <w:rPr>
          <w:sz w:val="26"/>
          <w:szCs w:val="26"/>
          <w:lang w:val="de-DE"/>
        </w:rPr>
        <w:t xml:space="preserve"> и </w:t>
      </w:r>
      <w:proofErr w:type="spellStart"/>
      <w:r w:rsidRPr="00154A56">
        <w:rPr>
          <w:sz w:val="26"/>
          <w:szCs w:val="26"/>
          <w:lang w:val="de-DE"/>
        </w:rPr>
        <w:t>выплаты</w:t>
      </w:r>
      <w:proofErr w:type="spellEnd"/>
      <w:r w:rsidRPr="00154A56">
        <w:rPr>
          <w:sz w:val="26"/>
          <w:szCs w:val="26"/>
          <w:lang w:val="de-DE"/>
        </w:rPr>
        <w:t xml:space="preserve"> </w:t>
      </w:r>
      <w:proofErr w:type="spellStart"/>
      <w:r w:rsidRPr="00154A56">
        <w:rPr>
          <w:sz w:val="26"/>
          <w:szCs w:val="26"/>
          <w:lang w:val="de-DE"/>
        </w:rPr>
        <w:t>ежемесячного</w:t>
      </w:r>
      <w:proofErr w:type="spellEnd"/>
      <w:r w:rsidRPr="00154A56">
        <w:rPr>
          <w:sz w:val="26"/>
          <w:szCs w:val="26"/>
          <w:lang w:val="de-DE"/>
        </w:rPr>
        <w:t xml:space="preserve"> </w:t>
      </w:r>
      <w:proofErr w:type="spellStart"/>
      <w:r w:rsidRPr="00154A56">
        <w:rPr>
          <w:sz w:val="26"/>
          <w:szCs w:val="26"/>
          <w:lang w:val="de-DE"/>
        </w:rPr>
        <w:t>пособия</w:t>
      </w:r>
      <w:proofErr w:type="spellEnd"/>
      <w:r w:rsidRPr="00154A56">
        <w:rPr>
          <w:sz w:val="26"/>
          <w:szCs w:val="26"/>
          <w:lang w:val="de-DE"/>
        </w:rPr>
        <w:t xml:space="preserve"> </w:t>
      </w:r>
      <w:proofErr w:type="spellStart"/>
      <w:r w:rsidRPr="00154A56">
        <w:rPr>
          <w:sz w:val="26"/>
          <w:szCs w:val="26"/>
          <w:lang w:val="de-DE"/>
        </w:rPr>
        <w:t>женщине</w:t>
      </w:r>
      <w:proofErr w:type="spellEnd"/>
      <w:r w:rsidRPr="00154A56">
        <w:rPr>
          <w:sz w:val="26"/>
          <w:szCs w:val="26"/>
          <w:lang w:val="de-DE"/>
        </w:rPr>
        <w:t xml:space="preserve">, </w:t>
      </w:r>
      <w:proofErr w:type="spellStart"/>
      <w:r w:rsidRPr="00154A56">
        <w:rPr>
          <w:sz w:val="26"/>
          <w:szCs w:val="26"/>
          <w:lang w:val="de-DE"/>
        </w:rPr>
        <w:t>вставшей</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учет</w:t>
      </w:r>
      <w:proofErr w:type="spellEnd"/>
      <w:r w:rsidRPr="00154A56">
        <w:rPr>
          <w:sz w:val="26"/>
          <w:szCs w:val="26"/>
          <w:lang w:val="de-DE"/>
        </w:rPr>
        <w:t xml:space="preserve"> в </w:t>
      </w:r>
      <w:proofErr w:type="spellStart"/>
      <w:r w:rsidRPr="00154A56">
        <w:rPr>
          <w:sz w:val="26"/>
          <w:szCs w:val="26"/>
          <w:lang w:val="de-DE"/>
        </w:rPr>
        <w:t>медицинской</w:t>
      </w:r>
      <w:proofErr w:type="spellEnd"/>
      <w:r w:rsidRPr="00154A56">
        <w:rPr>
          <w:sz w:val="26"/>
          <w:szCs w:val="26"/>
          <w:lang w:val="de-DE"/>
        </w:rPr>
        <w:t xml:space="preserve"> </w:t>
      </w:r>
      <w:proofErr w:type="spellStart"/>
      <w:r w:rsidRPr="00154A56">
        <w:rPr>
          <w:sz w:val="26"/>
          <w:szCs w:val="26"/>
          <w:lang w:val="de-DE"/>
        </w:rPr>
        <w:t>организации</w:t>
      </w:r>
      <w:proofErr w:type="spellEnd"/>
      <w:r w:rsidRPr="00154A56">
        <w:rPr>
          <w:sz w:val="26"/>
          <w:szCs w:val="26"/>
          <w:lang w:val="de-DE"/>
        </w:rPr>
        <w:t xml:space="preserve"> в </w:t>
      </w:r>
      <w:proofErr w:type="spellStart"/>
      <w:r w:rsidRPr="00154A56">
        <w:rPr>
          <w:sz w:val="26"/>
          <w:szCs w:val="26"/>
          <w:lang w:val="de-DE"/>
        </w:rPr>
        <w:t>ранние</w:t>
      </w:r>
      <w:proofErr w:type="spellEnd"/>
      <w:r w:rsidRPr="00154A56">
        <w:rPr>
          <w:sz w:val="26"/>
          <w:szCs w:val="26"/>
          <w:lang w:val="de-DE"/>
        </w:rPr>
        <w:t xml:space="preserve"> </w:t>
      </w:r>
      <w:proofErr w:type="spellStart"/>
      <w:r w:rsidRPr="00154A56">
        <w:rPr>
          <w:sz w:val="26"/>
          <w:szCs w:val="26"/>
          <w:lang w:val="de-DE"/>
        </w:rPr>
        <w:t>сроки</w:t>
      </w:r>
      <w:proofErr w:type="spellEnd"/>
      <w:r w:rsidRPr="00154A56">
        <w:rPr>
          <w:sz w:val="26"/>
          <w:szCs w:val="26"/>
          <w:lang w:val="de-DE"/>
        </w:rPr>
        <w:t xml:space="preserve"> </w:t>
      </w:r>
      <w:proofErr w:type="spellStart"/>
      <w:r w:rsidRPr="00154A56">
        <w:rPr>
          <w:sz w:val="26"/>
          <w:szCs w:val="26"/>
          <w:lang w:val="de-DE"/>
        </w:rPr>
        <w:t>беременности</w:t>
      </w:r>
      <w:proofErr w:type="spellEnd"/>
      <w:r w:rsidRPr="00154A56">
        <w:rPr>
          <w:sz w:val="26"/>
          <w:szCs w:val="26"/>
          <w:lang w:val="de-DE"/>
        </w:rPr>
        <w:t xml:space="preserve">, и </w:t>
      </w:r>
      <w:proofErr w:type="spellStart"/>
      <w:r w:rsidRPr="00154A56">
        <w:rPr>
          <w:sz w:val="26"/>
          <w:szCs w:val="26"/>
          <w:lang w:val="de-DE"/>
        </w:rPr>
        <w:t>ежемесячного</w:t>
      </w:r>
      <w:proofErr w:type="spellEnd"/>
      <w:r w:rsidRPr="00154A56">
        <w:rPr>
          <w:sz w:val="26"/>
          <w:szCs w:val="26"/>
          <w:lang w:val="de-DE"/>
        </w:rPr>
        <w:t xml:space="preserve"> </w:t>
      </w:r>
      <w:proofErr w:type="spellStart"/>
      <w:r w:rsidRPr="00154A56">
        <w:rPr>
          <w:sz w:val="26"/>
          <w:szCs w:val="26"/>
          <w:lang w:val="de-DE"/>
        </w:rPr>
        <w:t>пособия</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ребенка</w:t>
      </w:r>
      <w:proofErr w:type="spellEnd"/>
      <w:r w:rsidRPr="00154A56">
        <w:rPr>
          <w:sz w:val="26"/>
          <w:szCs w:val="26"/>
          <w:lang w:val="de-DE"/>
        </w:rPr>
        <w:t xml:space="preserve"> в </w:t>
      </w:r>
      <w:proofErr w:type="spellStart"/>
      <w:r w:rsidRPr="00154A56">
        <w:rPr>
          <w:sz w:val="26"/>
          <w:szCs w:val="26"/>
          <w:lang w:val="de-DE"/>
        </w:rPr>
        <w:t>возрасте</w:t>
      </w:r>
      <w:proofErr w:type="spellEnd"/>
      <w:r w:rsidRPr="00154A56">
        <w:rPr>
          <w:sz w:val="26"/>
          <w:szCs w:val="26"/>
          <w:lang w:val="de-DE"/>
        </w:rPr>
        <w:t xml:space="preserve"> </w:t>
      </w:r>
      <w:proofErr w:type="spellStart"/>
      <w:r w:rsidRPr="00154A56">
        <w:rPr>
          <w:sz w:val="26"/>
          <w:szCs w:val="26"/>
          <w:lang w:val="de-DE"/>
        </w:rPr>
        <w:t>от</w:t>
      </w:r>
      <w:proofErr w:type="spellEnd"/>
      <w:r w:rsidRPr="00154A56">
        <w:rPr>
          <w:sz w:val="26"/>
          <w:szCs w:val="26"/>
          <w:lang w:val="de-DE"/>
        </w:rPr>
        <w:t xml:space="preserve"> 8 </w:t>
      </w:r>
      <w:proofErr w:type="spellStart"/>
      <w:r w:rsidRPr="00154A56">
        <w:rPr>
          <w:sz w:val="26"/>
          <w:szCs w:val="26"/>
          <w:lang w:val="de-DE"/>
        </w:rPr>
        <w:t>до</w:t>
      </w:r>
      <w:proofErr w:type="spellEnd"/>
      <w:r w:rsidRPr="00154A56">
        <w:rPr>
          <w:sz w:val="26"/>
          <w:szCs w:val="26"/>
          <w:lang w:val="de-DE"/>
        </w:rPr>
        <w:t xml:space="preserve"> 17 </w:t>
      </w:r>
      <w:proofErr w:type="spellStart"/>
      <w:r w:rsidRPr="00154A56">
        <w:rPr>
          <w:sz w:val="26"/>
          <w:szCs w:val="26"/>
          <w:lang w:val="de-DE"/>
        </w:rPr>
        <w:t>лет</w:t>
      </w:r>
      <w:proofErr w:type="spellEnd"/>
      <w:r w:rsidRPr="00154A56">
        <w:rPr>
          <w:sz w:val="26"/>
          <w:szCs w:val="26"/>
          <w:lang w:val="de-DE"/>
        </w:rPr>
        <w:t xml:space="preserve"> в </w:t>
      </w:r>
      <w:proofErr w:type="spellStart"/>
      <w:r w:rsidRPr="00154A56">
        <w:rPr>
          <w:sz w:val="26"/>
          <w:szCs w:val="26"/>
          <w:lang w:val="de-DE"/>
        </w:rPr>
        <w:t>части</w:t>
      </w:r>
      <w:proofErr w:type="spellEnd"/>
      <w:r w:rsidRPr="00154A56">
        <w:rPr>
          <w:sz w:val="26"/>
          <w:szCs w:val="26"/>
          <w:lang w:val="de-DE"/>
        </w:rPr>
        <w:t xml:space="preserve">, </w:t>
      </w:r>
      <w:proofErr w:type="spellStart"/>
      <w:r w:rsidRPr="00154A56">
        <w:rPr>
          <w:sz w:val="26"/>
          <w:szCs w:val="26"/>
          <w:lang w:val="de-DE"/>
        </w:rPr>
        <w:t>не</w:t>
      </w:r>
      <w:proofErr w:type="spellEnd"/>
      <w:r w:rsidRPr="00154A56">
        <w:rPr>
          <w:sz w:val="26"/>
          <w:szCs w:val="26"/>
          <w:lang w:val="de-DE"/>
        </w:rPr>
        <w:t xml:space="preserve"> </w:t>
      </w:r>
      <w:proofErr w:type="spellStart"/>
      <w:r w:rsidRPr="00154A56">
        <w:rPr>
          <w:sz w:val="26"/>
          <w:szCs w:val="26"/>
          <w:lang w:val="de-DE"/>
        </w:rPr>
        <w:t>определенной</w:t>
      </w:r>
      <w:proofErr w:type="spellEnd"/>
      <w:r w:rsidRPr="00154A56">
        <w:rPr>
          <w:sz w:val="26"/>
          <w:szCs w:val="26"/>
          <w:lang w:val="de-DE"/>
        </w:rPr>
        <w:t xml:space="preserve"> </w:t>
      </w:r>
      <w:proofErr w:type="spellStart"/>
      <w:r w:rsidRPr="00154A56">
        <w:rPr>
          <w:sz w:val="26"/>
          <w:szCs w:val="26"/>
          <w:lang w:val="de-DE"/>
        </w:rPr>
        <w:t>Федеральным</w:t>
      </w:r>
      <w:proofErr w:type="spellEnd"/>
      <w:r w:rsidRPr="00154A56">
        <w:rPr>
          <w:sz w:val="26"/>
          <w:szCs w:val="26"/>
          <w:lang w:val="de-DE"/>
        </w:rPr>
        <w:t xml:space="preserve"> </w:t>
      </w:r>
      <w:proofErr w:type="spellStart"/>
      <w:r w:rsidRPr="00154A56">
        <w:rPr>
          <w:sz w:val="26"/>
          <w:szCs w:val="26"/>
          <w:lang w:val="de-DE"/>
        </w:rPr>
        <w:t>законом</w:t>
      </w:r>
      <w:proofErr w:type="spellEnd"/>
      <w:r w:rsidRPr="00154A56">
        <w:rPr>
          <w:sz w:val="26"/>
          <w:szCs w:val="26"/>
          <w:lang w:val="de-DE"/>
        </w:rPr>
        <w:t xml:space="preserve"> "О </w:t>
      </w:r>
      <w:proofErr w:type="spellStart"/>
      <w:r w:rsidRPr="00154A56">
        <w:rPr>
          <w:sz w:val="26"/>
          <w:szCs w:val="26"/>
          <w:lang w:val="de-DE"/>
        </w:rPr>
        <w:t>государственных</w:t>
      </w:r>
      <w:proofErr w:type="spellEnd"/>
      <w:r w:rsidRPr="00154A56">
        <w:rPr>
          <w:sz w:val="26"/>
          <w:szCs w:val="26"/>
          <w:lang w:val="de-DE"/>
        </w:rPr>
        <w:t xml:space="preserve"> </w:t>
      </w:r>
      <w:proofErr w:type="spellStart"/>
      <w:r w:rsidRPr="00154A56">
        <w:rPr>
          <w:sz w:val="26"/>
          <w:szCs w:val="26"/>
          <w:lang w:val="de-DE"/>
        </w:rPr>
        <w:t>пособиях</w:t>
      </w:r>
      <w:proofErr w:type="spellEnd"/>
      <w:r w:rsidRPr="00154A56">
        <w:rPr>
          <w:sz w:val="26"/>
          <w:szCs w:val="26"/>
          <w:lang w:val="de-DE"/>
        </w:rPr>
        <w:t xml:space="preserve"> </w:t>
      </w:r>
      <w:proofErr w:type="spellStart"/>
      <w:r w:rsidRPr="00154A56">
        <w:rPr>
          <w:sz w:val="26"/>
          <w:szCs w:val="26"/>
          <w:lang w:val="de-DE"/>
        </w:rPr>
        <w:t>гражданам</w:t>
      </w:r>
      <w:proofErr w:type="spellEnd"/>
      <w:r w:rsidRPr="00154A56">
        <w:rPr>
          <w:sz w:val="26"/>
          <w:szCs w:val="26"/>
          <w:lang w:val="de-DE"/>
        </w:rPr>
        <w:t xml:space="preserve">, </w:t>
      </w:r>
      <w:proofErr w:type="spellStart"/>
      <w:r w:rsidRPr="00154A56">
        <w:rPr>
          <w:sz w:val="26"/>
          <w:szCs w:val="26"/>
          <w:lang w:val="de-DE"/>
        </w:rPr>
        <w:t>имеющим</w:t>
      </w:r>
      <w:proofErr w:type="spellEnd"/>
      <w:r w:rsidRPr="00154A56">
        <w:rPr>
          <w:sz w:val="26"/>
          <w:szCs w:val="26"/>
          <w:lang w:val="de-DE"/>
        </w:rPr>
        <w:t xml:space="preserve"> </w:t>
      </w:r>
      <w:proofErr w:type="spellStart"/>
      <w:r w:rsidRPr="00154A56">
        <w:rPr>
          <w:sz w:val="26"/>
          <w:szCs w:val="26"/>
          <w:lang w:val="de-DE"/>
        </w:rPr>
        <w:t>детей</w:t>
      </w:r>
      <w:proofErr w:type="spellEnd"/>
      <w:r w:rsidRPr="00154A56">
        <w:rPr>
          <w:sz w:val="26"/>
          <w:szCs w:val="26"/>
          <w:lang w:val="de-DE"/>
        </w:rPr>
        <w:t xml:space="preserve">", а </w:t>
      </w:r>
      <w:proofErr w:type="spellStart"/>
      <w:r w:rsidRPr="00154A56">
        <w:rPr>
          <w:sz w:val="26"/>
          <w:szCs w:val="26"/>
          <w:lang w:val="de-DE"/>
        </w:rPr>
        <w:t>также</w:t>
      </w:r>
      <w:proofErr w:type="spellEnd"/>
      <w:r w:rsidRPr="00154A56">
        <w:rPr>
          <w:sz w:val="26"/>
          <w:szCs w:val="26"/>
          <w:lang w:val="de-DE"/>
        </w:rPr>
        <w:t xml:space="preserve"> </w:t>
      </w:r>
      <w:proofErr w:type="spellStart"/>
      <w:r w:rsidRPr="00154A56">
        <w:rPr>
          <w:sz w:val="26"/>
          <w:szCs w:val="26"/>
          <w:lang w:val="de-DE"/>
        </w:rPr>
        <w:t>перечня</w:t>
      </w:r>
      <w:proofErr w:type="spellEnd"/>
      <w:r w:rsidRPr="00154A56">
        <w:rPr>
          <w:sz w:val="26"/>
          <w:szCs w:val="26"/>
          <w:lang w:val="de-DE"/>
        </w:rPr>
        <w:t xml:space="preserve"> </w:t>
      </w:r>
      <w:proofErr w:type="spellStart"/>
      <w:r w:rsidRPr="00154A56">
        <w:rPr>
          <w:sz w:val="26"/>
          <w:szCs w:val="26"/>
          <w:lang w:val="de-DE"/>
        </w:rPr>
        <w:t>документов</w:t>
      </w:r>
      <w:proofErr w:type="spellEnd"/>
      <w:r w:rsidRPr="00154A56">
        <w:rPr>
          <w:sz w:val="26"/>
          <w:szCs w:val="26"/>
          <w:lang w:val="de-DE"/>
        </w:rPr>
        <w:t xml:space="preserve"> (</w:t>
      </w:r>
      <w:proofErr w:type="spellStart"/>
      <w:r w:rsidRPr="00154A56">
        <w:rPr>
          <w:sz w:val="26"/>
          <w:szCs w:val="26"/>
          <w:lang w:val="de-DE"/>
        </w:rPr>
        <w:t>копий</w:t>
      </w:r>
      <w:proofErr w:type="spellEnd"/>
      <w:r w:rsidRPr="00154A56">
        <w:rPr>
          <w:sz w:val="26"/>
          <w:szCs w:val="26"/>
          <w:lang w:val="de-DE"/>
        </w:rPr>
        <w:t xml:space="preserve"> </w:t>
      </w:r>
      <w:proofErr w:type="spellStart"/>
      <w:r w:rsidRPr="00154A56">
        <w:rPr>
          <w:sz w:val="26"/>
          <w:szCs w:val="26"/>
          <w:lang w:val="de-DE"/>
        </w:rPr>
        <w:t>документов</w:t>
      </w:r>
      <w:proofErr w:type="spellEnd"/>
      <w:r w:rsidRPr="00154A56">
        <w:rPr>
          <w:sz w:val="26"/>
          <w:szCs w:val="26"/>
          <w:lang w:val="de-DE"/>
        </w:rPr>
        <w:t xml:space="preserve">, </w:t>
      </w:r>
      <w:proofErr w:type="spellStart"/>
      <w:r w:rsidRPr="00154A56">
        <w:rPr>
          <w:sz w:val="26"/>
          <w:szCs w:val="26"/>
          <w:lang w:val="de-DE"/>
        </w:rPr>
        <w:t>сведений</w:t>
      </w:r>
      <w:proofErr w:type="spellEnd"/>
      <w:r w:rsidRPr="00154A56">
        <w:rPr>
          <w:sz w:val="26"/>
          <w:szCs w:val="26"/>
          <w:lang w:val="de-DE"/>
        </w:rPr>
        <w:t xml:space="preserve">), </w:t>
      </w:r>
      <w:proofErr w:type="spellStart"/>
      <w:r w:rsidRPr="00154A56">
        <w:rPr>
          <w:sz w:val="26"/>
          <w:szCs w:val="26"/>
          <w:lang w:val="de-DE"/>
        </w:rPr>
        <w:t>необходимых</w:t>
      </w:r>
      <w:proofErr w:type="spellEnd"/>
      <w:r w:rsidRPr="00154A56">
        <w:rPr>
          <w:sz w:val="26"/>
          <w:szCs w:val="26"/>
          <w:lang w:val="de-DE"/>
        </w:rPr>
        <w:t xml:space="preserve"> для </w:t>
      </w:r>
      <w:proofErr w:type="spellStart"/>
      <w:r w:rsidRPr="00154A56">
        <w:rPr>
          <w:sz w:val="26"/>
          <w:szCs w:val="26"/>
          <w:lang w:val="de-DE"/>
        </w:rPr>
        <w:t>назначения</w:t>
      </w:r>
      <w:proofErr w:type="spellEnd"/>
      <w:r w:rsidRPr="00154A56">
        <w:rPr>
          <w:sz w:val="26"/>
          <w:szCs w:val="26"/>
          <w:lang w:val="de-DE"/>
        </w:rPr>
        <w:t xml:space="preserve"> </w:t>
      </w:r>
      <w:proofErr w:type="spellStart"/>
      <w:r w:rsidRPr="00154A56">
        <w:rPr>
          <w:sz w:val="26"/>
          <w:szCs w:val="26"/>
          <w:lang w:val="de-DE"/>
        </w:rPr>
        <w:t>указанных</w:t>
      </w:r>
      <w:proofErr w:type="spellEnd"/>
      <w:r w:rsidRPr="00154A56">
        <w:rPr>
          <w:sz w:val="26"/>
          <w:szCs w:val="26"/>
          <w:lang w:val="de-DE"/>
        </w:rPr>
        <w:t xml:space="preserve"> </w:t>
      </w:r>
      <w:proofErr w:type="spellStart"/>
      <w:r w:rsidRPr="00154A56">
        <w:rPr>
          <w:sz w:val="26"/>
          <w:szCs w:val="26"/>
          <w:lang w:val="de-DE"/>
        </w:rPr>
        <w:t>пособий</w:t>
      </w:r>
      <w:proofErr w:type="spellEnd"/>
      <w:r w:rsidRPr="00154A56">
        <w:rPr>
          <w:sz w:val="26"/>
          <w:szCs w:val="26"/>
          <w:lang w:val="de-DE"/>
        </w:rPr>
        <w:t xml:space="preserve">, и </w:t>
      </w:r>
      <w:proofErr w:type="spellStart"/>
      <w:r w:rsidRPr="00154A56">
        <w:rPr>
          <w:sz w:val="26"/>
          <w:szCs w:val="26"/>
          <w:lang w:val="de-DE"/>
        </w:rPr>
        <w:t>форм</w:t>
      </w:r>
      <w:proofErr w:type="spellEnd"/>
      <w:r w:rsidRPr="00154A56">
        <w:rPr>
          <w:sz w:val="26"/>
          <w:szCs w:val="26"/>
          <w:lang w:val="de-DE"/>
        </w:rPr>
        <w:t xml:space="preserve"> </w:t>
      </w:r>
      <w:proofErr w:type="spellStart"/>
      <w:r w:rsidRPr="00154A56">
        <w:rPr>
          <w:sz w:val="26"/>
          <w:szCs w:val="26"/>
          <w:lang w:val="de-DE"/>
        </w:rPr>
        <w:t>заявлений</w:t>
      </w:r>
      <w:proofErr w:type="spellEnd"/>
      <w:r w:rsidRPr="00154A56">
        <w:rPr>
          <w:sz w:val="26"/>
          <w:szCs w:val="26"/>
          <w:lang w:val="de-DE"/>
        </w:rPr>
        <w:t xml:space="preserve"> </w:t>
      </w:r>
      <w:proofErr w:type="spellStart"/>
      <w:r w:rsidRPr="00154A56">
        <w:rPr>
          <w:sz w:val="26"/>
          <w:szCs w:val="26"/>
          <w:lang w:val="de-DE"/>
        </w:rPr>
        <w:t>об</w:t>
      </w:r>
      <w:proofErr w:type="spellEnd"/>
      <w:r w:rsidRPr="00154A56">
        <w:rPr>
          <w:sz w:val="26"/>
          <w:szCs w:val="26"/>
          <w:lang w:val="de-DE"/>
        </w:rPr>
        <w:t xml:space="preserve"> </w:t>
      </w:r>
      <w:proofErr w:type="spellStart"/>
      <w:r w:rsidRPr="00154A56">
        <w:rPr>
          <w:sz w:val="26"/>
          <w:szCs w:val="26"/>
          <w:lang w:val="de-DE"/>
        </w:rPr>
        <w:t>их</w:t>
      </w:r>
      <w:proofErr w:type="spellEnd"/>
      <w:r w:rsidRPr="00154A56">
        <w:rPr>
          <w:sz w:val="26"/>
          <w:szCs w:val="26"/>
          <w:lang w:val="de-DE"/>
        </w:rPr>
        <w:t xml:space="preserve"> </w:t>
      </w:r>
      <w:proofErr w:type="spellStart"/>
      <w:r w:rsidRPr="00154A56">
        <w:rPr>
          <w:sz w:val="26"/>
          <w:szCs w:val="26"/>
          <w:lang w:val="de-DE"/>
        </w:rPr>
        <w:t>назначении</w:t>
      </w:r>
      <w:proofErr w:type="spellEnd"/>
      <w:r w:rsidRPr="00154A56">
        <w:rPr>
          <w:sz w:val="26"/>
          <w:szCs w:val="26"/>
          <w:lang w:val="de-DE"/>
        </w:rPr>
        <w:t>».</w:t>
      </w:r>
    </w:p>
    <w:p w14:paraId="51965FFC" w14:textId="77777777" w:rsidR="00154A56" w:rsidRPr="00154A56" w:rsidRDefault="00154A56" w:rsidP="00154A56">
      <w:pPr>
        <w:pStyle w:val="ae"/>
        <w:ind w:firstLine="720"/>
        <w:contextualSpacing/>
        <w:jc w:val="both"/>
        <w:rPr>
          <w:sz w:val="26"/>
          <w:szCs w:val="26"/>
          <w:lang w:val="de-DE"/>
        </w:rPr>
      </w:pPr>
      <w:proofErr w:type="spellStart"/>
      <w:r w:rsidRPr="00154A56">
        <w:rPr>
          <w:sz w:val="26"/>
          <w:szCs w:val="26"/>
          <w:lang w:val="de-DE"/>
        </w:rPr>
        <w:t>Право</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назначение</w:t>
      </w:r>
      <w:proofErr w:type="spellEnd"/>
      <w:r w:rsidRPr="00154A56">
        <w:rPr>
          <w:sz w:val="26"/>
          <w:szCs w:val="26"/>
          <w:lang w:val="de-DE"/>
        </w:rPr>
        <w:t xml:space="preserve"> </w:t>
      </w:r>
      <w:proofErr w:type="spellStart"/>
      <w:r w:rsidRPr="00154A56">
        <w:rPr>
          <w:sz w:val="26"/>
          <w:szCs w:val="26"/>
          <w:lang w:val="de-DE"/>
        </w:rPr>
        <w:t>пособия</w:t>
      </w:r>
      <w:proofErr w:type="spellEnd"/>
      <w:r w:rsidRPr="00154A56">
        <w:rPr>
          <w:sz w:val="26"/>
          <w:szCs w:val="26"/>
          <w:lang w:val="de-DE"/>
        </w:rPr>
        <w:t xml:space="preserve"> </w:t>
      </w:r>
      <w:proofErr w:type="spellStart"/>
      <w:r w:rsidRPr="00154A56">
        <w:rPr>
          <w:sz w:val="26"/>
          <w:szCs w:val="26"/>
          <w:lang w:val="de-DE"/>
        </w:rPr>
        <w:t>имеют</w:t>
      </w:r>
      <w:proofErr w:type="spellEnd"/>
      <w:r w:rsidRPr="00154A56">
        <w:rPr>
          <w:sz w:val="26"/>
          <w:szCs w:val="26"/>
          <w:lang w:val="de-DE"/>
        </w:rPr>
        <w:t xml:space="preserve"> </w:t>
      </w:r>
      <w:proofErr w:type="spellStart"/>
      <w:r w:rsidRPr="00154A56">
        <w:rPr>
          <w:sz w:val="26"/>
          <w:szCs w:val="26"/>
          <w:lang w:val="de-DE"/>
        </w:rPr>
        <w:t>лица</w:t>
      </w:r>
      <w:proofErr w:type="spellEnd"/>
      <w:r w:rsidRPr="00154A56">
        <w:rPr>
          <w:sz w:val="26"/>
          <w:szCs w:val="26"/>
          <w:lang w:val="de-DE"/>
        </w:rPr>
        <w:t xml:space="preserve">, </w:t>
      </w:r>
      <w:proofErr w:type="spellStart"/>
      <w:r w:rsidRPr="00154A56">
        <w:rPr>
          <w:sz w:val="26"/>
          <w:szCs w:val="26"/>
          <w:lang w:val="de-DE"/>
        </w:rPr>
        <w:t>размер</w:t>
      </w:r>
      <w:proofErr w:type="spellEnd"/>
      <w:r w:rsidRPr="00154A56">
        <w:rPr>
          <w:sz w:val="26"/>
          <w:szCs w:val="26"/>
          <w:lang w:val="de-DE"/>
        </w:rPr>
        <w:t xml:space="preserve"> </w:t>
      </w:r>
      <w:proofErr w:type="spellStart"/>
      <w:r w:rsidRPr="00154A56">
        <w:rPr>
          <w:sz w:val="26"/>
          <w:szCs w:val="26"/>
          <w:lang w:val="de-DE"/>
        </w:rPr>
        <w:t>среднедушевого</w:t>
      </w:r>
      <w:proofErr w:type="spellEnd"/>
      <w:r w:rsidRPr="00154A56">
        <w:rPr>
          <w:sz w:val="26"/>
          <w:szCs w:val="26"/>
          <w:lang w:val="de-DE"/>
        </w:rPr>
        <w:t xml:space="preserve"> </w:t>
      </w:r>
      <w:proofErr w:type="spellStart"/>
      <w:r w:rsidRPr="00154A56">
        <w:rPr>
          <w:sz w:val="26"/>
          <w:szCs w:val="26"/>
          <w:lang w:val="de-DE"/>
        </w:rPr>
        <w:t>дохода</w:t>
      </w:r>
      <w:proofErr w:type="spellEnd"/>
      <w:r w:rsidRPr="00154A56">
        <w:rPr>
          <w:sz w:val="26"/>
          <w:szCs w:val="26"/>
          <w:lang w:val="de-DE"/>
        </w:rPr>
        <w:t xml:space="preserve"> </w:t>
      </w:r>
      <w:proofErr w:type="spellStart"/>
      <w:r w:rsidRPr="00154A56">
        <w:rPr>
          <w:sz w:val="26"/>
          <w:szCs w:val="26"/>
          <w:lang w:val="de-DE"/>
        </w:rPr>
        <w:t>семей</w:t>
      </w:r>
      <w:proofErr w:type="spellEnd"/>
      <w:r w:rsidRPr="00154A56">
        <w:rPr>
          <w:sz w:val="26"/>
          <w:szCs w:val="26"/>
          <w:lang w:val="de-DE"/>
        </w:rPr>
        <w:t xml:space="preserve"> </w:t>
      </w:r>
      <w:proofErr w:type="spellStart"/>
      <w:r w:rsidRPr="00154A56">
        <w:rPr>
          <w:sz w:val="26"/>
          <w:szCs w:val="26"/>
          <w:lang w:val="de-DE"/>
        </w:rPr>
        <w:t>которых</w:t>
      </w:r>
      <w:proofErr w:type="spellEnd"/>
      <w:r w:rsidRPr="00154A56">
        <w:rPr>
          <w:sz w:val="26"/>
          <w:szCs w:val="26"/>
          <w:lang w:val="de-DE"/>
        </w:rPr>
        <w:t xml:space="preserve"> </w:t>
      </w:r>
      <w:proofErr w:type="spellStart"/>
      <w:r w:rsidRPr="00154A56">
        <w:rPr>
          <w:sz w:val="26"/>
          <w:szCs w:val="26"/>
          <w:lang w:val="de-DE"/>
        </w:rPr>
        <w:t>не</w:t>
      </w:r>
      <w:proofErr w:type="spellEnd"/>
      <w:r w:rsidRPr="00154A56">
        <w:rPr>
          <w:sz w:val="26"/>
          <w:szCs w:val="26"/>
          <w:lang w:val="de-DE"/>
        </w:rPr>
        <w:t xml:space="preserve"> </w:t>
      </w:r>
      <w:proofErr w:type="spellStart"/>
      <w:r w:rsidRPr="00154A56">
        <w:rPr>
          <w:sz w:val="26"/>
          <w:szCs w:val="26"/>
          <w:lang w:val="de-DE"/>
        </w:rPr>
        <w:t>превышает</w:t>
      </w:r>
      <w:proofErr w:type="spellEnd"/>
      <w:r w:rsidRPr="00154A56">
        <w:rPr>
          <w:sz w:val="26"/>
          <w:szCs w:val="26"/>
          <w:lang w:val="de-DE"/>
        </w:rPr>
        <w:t xml:space="preserve"> </w:t>
      </w:r>
      <w:proofErr w:type="spellStart"/>
      <w:r w:rsidRPr="00154A56">
        <w:rPr>
          <w:sz w:val="26"/>
          <w:szCs w:val="26"/>
          <w:lang w:val="de-DE"/>
        </w:rPr>
        <w:t>величину</w:t>
      </w:r>
      <w:proofErr w:type="spellEnd"/>
      <w:r w:rsidRPr="00154A56">
        <w:rPr>
          <w:sz w:val="26"/>
          <w:szCs w:val="26"/>
          <w:lang w:val="de-DE"/>
        </w:rPr>
        <w:t xml:space="preserve"> </w:t>
      </w:r>
      <w:proofErr w:type="spellStart"/>
      <w:r w:rsidRPr="00154A56">
        <w:rPr>
          <w:sz w:val="26"/>
          <w:szCs w:val="26"/>
          <w:lang w:val="de-DE"/>
        </w:rPr>
        <w:t>прожиточного</w:t>
      </w:r>
      <w:proofErr w:type="spellEnd"/>
      <w:r w:rsidRPr="00154A56">
        <w:rPr>
          <w:sz w:val="26"/>
          <w:szCs w:val="26"/>
          <w:lang w:val="de-DE"/>
        </w:rPr>
        <w:t xml:space="preserve"> </w:t>
      </w:r>
      <w:proofErr w:type="spellStart"/>
      <w:r w:rsidRPr="00154A56">
        <w:rPr>
          <w:sz w:val="26"/>
          <w:szCs w:val="26"/>
          <w:lang w:val="de-DE"/>
        </w:rPr>
        <w:t>минимума</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душу</w:t>
      </w:r>
      <w:proofErr w:type="spellEnd"/>
      <w:r w:rsidRPr="00154A56">
        <w:rPr>
          <w:sz w:val="26"/>
          <w:szCs w:val="26"/>
          <w:lang w:val="de-DE"/>
        </w:rPr>
        <w:t xml:space="preserve"> </w:t>
      </w:r>
      <w:proofErr w:type="spellStart"/>
      <w:r w:rsidRPr="00154A56">
        <w:rPr>
          <w:sz w:val="26"/>
          <w:szCs w:val="26"/>
          <w:lang w:val="de-DE"/>
        </w:rPr>
        <w:t>населения</w:t>
      </w:r>
      <w:proofErr w:type="spellEnd"/>
      <w:r w:rsidRPr="00154A56">
        <w:rPr>
          <w:sz w:val="26"/>
          <w:szCs w:val="26"/>
          <w:lang w:val="de-DE"/>
        </w:rPr>
        <w:t xml:space="preserve"> в </w:t>
      </w:r>
      <w:proofErr w:type="spellStart"/>
      <w:r w:rsidRPr="00154A56">
        <w:rPr>
          <w:sz w:val="26"/>
          <w:szCs w:val="26"/>
          <w:lang w:val="de-DE"/>
        </w:rPr>
        <w:t>субъекте</w:t>
      </w:r>
      <w:proofErr w:type="spellEnd"/>
      <w:r w:rsidRPr="00154A56">
        <w:rPr>
          <w:sz w:val="26"/>
          <w:szCs w:val="26"/>
          <w:lang w:val="de-DE"/>
        </w:rPr>
        <w:t xml:space="preserve"> </w:t>
      </w:r>
      <w:proofErr w:type="spellStart"/>
      <w:r w:rsidRPr="00154A56">
        <w:rPr>
          <w:sz w:val="26"/>
          <w:szCs w:val="26"/>
          <w:lang w:val="de-DE"/>
        </w:rPr>
        <w:t>Российской</w:t>
      </w:r>
      <w:proofErr w:type="spellEnd"/>
      <w:r w:rsidRPr="00154A56">
        <w:rPr>
          <w:sz w:val="26"/>
          <w:szCs w:val="26"/>
          <w:lang w:val="de-DE"/>
        </w:rPr>
        <w:t xml:space="preserve"> </w:t>
      </w:r>
      <w:proofErr w:type="spellStart"/>
      <w:r w:rsidRPr="00154A56">
        <w:rPr>
          <w:sz w:val="26"/>
          <w:szCs w:val="26"/>
          <w:lang w:val="de-DE"/>
        </w:rPr>
        <w:t>Федерации</w:t>
      </w:r>
      <w:proofErr w:type="spellEnd"/>
      <w:r w:rsidRPr="00154A56">
        <w:rPr>
          <w:sz w:val="26"/>
          <w:szCs w:val="26"/>
          <w:lang w:val="de-DE"/>
        </w:rPr>
        <w:t xml:space="preserve"> по </w:t>
      </w:r>
      <w:proofErr w:type="spellStart"/>
      <w:r w:rsidRPr="00154A56">
        <w:rPr>
          <w:sz w:val="26"/>
          <w:szCs w:val="26"/>
          <w:lang w:val="de-DE"/>
        </w:rPr>
        <w:t>месту</w:t>
      </w:r>
      <w:proofErr w:type="spellEnd"/>
      <w:r w:rsidRPr="00154A56">
        <w:rPr>
          <w:sz w:val="26"/>
          <w:szCs w:val="26"/>
          <w:lang w:val="de-DE"/>
        </w:rPr>
        <w:t xml:space="preserve"> жительства (</w:t>
      </w:r>
      <w:proofErr w:type="spellStart"/>
      <w:r w:rsidRPr="00154A56">
        <w:rPr>
          <w:sz w:val="26"/>
          <w:szCs w:val="26"/>
          <w:lang w:val="de-DE"/>
        </w:rPr>
        <w:t>пребывания</w:t>
      </w:r>
      <w:proofErr w:type="spellEnd"/>
      <w:r w:rsidRPr="00154A56">
        <w:rPr>
          <w:sz w:val="26"/>
          <w:szCs w:val="26"/>
          <w:lang w:val="de-DE"/>
        </w:rPr>
        <w:t xml:space="preserve">) </w:t>
      </w:r>
      <w:proofErr w:type="spellStart"/>
      <w:r w:rsidRPr="00154A56">
        <w:rPr>
          <w:sz w:val="26"/>
          <w:szCs w:val="26"/>
          <w:lang w:val="de-DE"/>
        </w:rPr>
        <w:t>или</w:t>
      </w:r>
      <w:proofErr w:type="spellEnd"/>
      <w:r w:rsidRPr="00154A56">
        <w:rPr>
          <w:sz w:val="26"/>
          <w:szCs w:val="26"/>
          <w:lang w:val="de-DE"/>
        </w:rPr>
        <w:t xml:space="preserve"> </w:t>
      </w:r>
      <w:proofErr w:type="spellStart"/>
      <w:r w:rsidRPr="00154A56">
        <w:rPr>
          <w:sz w:val="26"/>
          <w:szCs w:val="26"/>
          <w:lang w:val="de-DE"/>
        </w:rPr>
        <w:t>фактического</w:t>
      </w:r>
      <w:proofErr w:type="spellEnd"/>
      <w:r w:rsidRPr="00154A56">
        <w:rPr>
          <w:sz w:val="26"/>
          <w:szCs w:val="26"/>
          <w:lang w:val="de-DE"/>
        </w:rPr>
        <w:t xml:space="preserve"> </w:t>
      </w:r>
      <w:proofErr w:type="spellStart"/>
      <w:r w:rsidRPr="00154A56">
        <w:rPr>
          <w:sz w:val="26"/>
          <w:szCs w:val="26"/>
          <w:lang w:val="de-DE"/>
        </w:rPr>
        <w:t>проживания</w:t>
      </w:r>
      <w:proofErr w:type="spellEnd"/>
      <w:r w:rsidRPr="00154A56">
        <w:rPr>
          <w:sz w:val="26"/>
          <w:szCs w:val="26"/>
          <w:lang w:val="de-DE"/>
        </w:rPr>
        <w:t xml:space="preserve">, </w:t>
      </w:r>
      <w:proofErr w:type="spellStart"/>
      <w:r w:rsidRPr="00154A56">
        <w:rPr>
          <w:sz w:val="26"/>
          <w:szCs w:val="26"/>
          <w:lang w:val="de-DE"/>
        </w:rPr>
        <w:t>установленную</w:t>
      </w:r>
      <w:proofErr w:type="spellEnd"/>
      <w:r w:rsidRPr="00154A56">
        <w:rPr>
          <w:sz w:val="26"/>
          <w:szCs w:val="26"/>
          <w:lang w:val="de-DE"/>
        </w:rPr>
        <w:t xml:space="preserve"> в </w:t>
      </w:r>
      <w:proofErr w:type="spellStart"/>
      <w:r w:rsidRPr="00154A56">
        <w:rPr>
          <w:sz w:val="26"/>
          <w:szCs w:val="26"/>
          <w:lang w:val="de-DE"/>
        </w:rPr>
        <w:t>соответствии</w:t>
      </w:r>
      <w:proofErr w:type="spellEnd"/>
      <w:r w:rsidRPr="00154A56">
        <w:rPr>
          <w:sz w:val="26"/>
          <w:szCs w:val="26"/>
          <w:lang w:val="de-DE"/>
        </w:rPr>
        <w:t xml:space="preserve"> с </w:t>
      </w:r>
      <w:proofErr w:type="spellStart"/>
      <w:r w:rsidRPr="00154A56">
        <w:rPr>
          <w:sz w:val="26"/>
          <w:szCs w:val="26"/>
          <w:lang w:val="de-DE"/>
        </w:rPr>
        <w:t>Федеральным</w:t>
      </w:r>
      <w:proofErr w:type="spellEnd"/>
      <w:r w:rsidRPr="00154A56">
        <w:rPr>
          <w:sz w:val="26"/>
          <w:szCs w:val="26"/>
          <w:lang w:val="de-DE"/>
        </w:rPr>
        <w:t xml:space="preserve"> </w:t>
      </w:r>
      <w:proofErr w:type="spellStart"/>
      <w:r w:rsidRPr="00154A56">
        <w:rPr>
          <w:sz w:val="26"/>
          <w:szCs w:val="26"/>
          <w:lang w:val="de-DE"/>
        </w:rPr>
        <w:t>законом</w:t>
      </w:r>
      <w:proofErr w:type="spellEnd"/>
      <w:r w:rsidRPr="00154A56">
        <w:rPr>
          <w:sz w:val="26"/>
          <w:szCs w:val="26"/>
          <w:lang w:val="de-DE"/>
        </w:rPr>
        <w:t xml:space="preserve"> "О </w:t>
      </w:r>
      <w:proofErr w:type="spellStart"/>
      <w:r w:rsidRPr="00154A56">
        <w:rPr>
          <w:sz w:val="26"/>
          <w:szCs w:val="26"/>
          <w:lang w:val="de-DE"/>
        </w:rPr>
        <w:t>прожиточном</w:t>
      </w:r>
      <w:proofErr w:type="spellEnd"/>
      <w:r w:rsidRPr="00154A56">
        <w:rPr>
          <w:sz w:val="26"/>
          <w:szCs w:val="26"/>
          <w:lang w:val="de-DE"/>
        </w:rPr>
        <w:t xml:space="preserve"> </w:t>
      </w:r>
      <w:proofErr w:type="spellStart"/>
      <w:r w:rsidRPr="00154A56">
        <w:rPr>
          <w:sz w:val="26"/>
          <w:szCs w:val="26"/>
          <w:lang w:val="de-DE"/>
        </w:rPr>
        <w:t>минимуме</w:t>
      </w:r>
      <w:proofErr w:type="spellEnd"/>
      <w:r w:rsidRPr="00154A56">
        <w:rPr>
          <w:sz w:val="26"/>
          <w:szCs w:val="26"/>
          <w:lang w:val="de-DE"/>
        </w:rPr>
        <w:t xml:space="preserve"> в </w:t>
      </w:r>
      <w:proofErr w:type="spellStart"/>
      <w:r w:rsidRPr="00154A56">
        <w:rPr>
          <w:sz w:val="26"/>
          <w:szCs w:val="26"/>
          <w:lang w:val="de-DE"/>
        </w:rPr>
        <w:t>Российской</w:t>
      </w:r>
      <w:proofErr w:type="spellEnd"/>
      <w:r w:rsidRPr="00154A56">
        <w:rPr>
          <w:sz w:val="26"/>
          <w:szCs w:val="26"/>
          <w:lang w:val="de-DE"/>
        </w:rPr>
        <w:t xml:space="preserve"> </w:t>
      </w:r>
      <w:proofErr w:type="spellStart"/>
      <w:r w:rsidRPr="00154A56">
        <w:rPr>
          <w:sz w:val="26"/>
          <w:szCs w:val="26"/>
          <w:lang w:val="de-DE"/>
        </w:rPr>
        <w:t>Федерации</w:t>
      </w:r>
      <w:proofErr w:type="spellEnd"/>
      <w:r w:rsidRPr="00154A56">
        <w:rPr>
          <w:sz w:val="26"/>
          <w:szCs w:val="26"/>
          <w:lang w:val="de-DE"/>
        </w:rPr>
        <w:t xml:space="preserve">" </w:t>
      </w:r>
      <w:proofErr w:type="spellStart"/>
      <w:r w:rsidRPr="00154A56">
        <w:rPr>
          <w:sz w:val="26"/>
          <w:szCs w:val="26"/>
          <w:lang w:val="de-DE"/>
        </w:rPr>
        <w:t>на</w:t>
      </w:r>
      <w:proofErr w:type="spellEnd"/>
      <w:r w:rsidRPr="00154A56">
        <w:rPr>
          <w:sz w:val="26"/>
          <w:szCs w:val="26"/>
          <w:lang w:val="de-DE"/>
        </w:rPr>
        <w:t xml:space="preserve"> </w:t>
      </w:r>
      <w:proofErr w:type="spellStart"/>
      <w:r w:rsidRPr="00154A56">
        <w:rPr>
          <w:sz w:val="26"/>
          <w:szCs w:val="26"/>
          <w:lang w:val="de-DE"/>
        </w:rPr>
        <w:t>дату</w:t>
      </w:r>
      <w:proofErr w:type="spellEnd"/>
      <w:r w:rsidRPr="00154A56">
        <w:rPr>
          <w:sz w:val="26"/>
          <w:szCs w:val="26"/>
          <w:lang w:val="de-DE"/>
        </w:rPr>
        <w:t xml:space="preserve"> </w:t>
      </w:r>
      <w:proofErr w:type="spellStart"/>
      <w:r w:rsidRPr="00154A56">
        <w:rPr>
          <w:sz w:val="26"/>
          <w:szCs w:val="26"/>
          <w:lang w:val="de-DE"/>
        </w:rPr>
        <w:t>обращения</w:t>
      </w:r>
      <w:proofErr w:type="spellEnd"/>
      <w:r w:rsidRPr="00154A56">
        <w:rPr>
          <w:sz w:val="26"/>
          <w:szCs w:val="26"/>
          <w:lang w:val="de-DE"/>
        </w:rPr>
        <w:t xml:space="preserve"> </w:t>
      </w:r>
      <w:proofErr w:type="spellStart"/>
      <w:r w:rsidRPr="00154A56">
        <w:rPr>
          <w:sz w:val="26"/>
          <w:szCs w:val="26"/>
          <w:lang w:val="de-DE"/>
        </w:rPr>
        <w:t>за</w:t>
      </w:r>
      <w:proofErr w:type="spellEnd"/>
      <w:r w:rsidRPr="00154A56">
        <w:rPr>
          <w:sz w:val="26"/>
          <w:szCs w:val="26"/>
          <w:lang w:val="de-DE"/>
        </w:rPr>
        <w:t xml:space="preserve"> </w:t>
      </w:r>
      <w:proofErr w:type="spellStart"/>
      <w:r w:rsidRPr="00154A56">
        <w:rPr>
          <w:sz w:val="26"/>
          <w:szCs w:val="26"/>
          <w:lang w:val="de-DE"/>
        </w:rPr>
        <w:t>назначением</w:t>
      </w:r>
      <w:proofErr w:type="spellEnd"/>
      <w:r w:rsidRPr="00154A56">
        <w:rPr>
          <w:sz w:val="26"/>
          <w:szCs w:val="26"/>
          <w:lang w:val="de-DE"/>
        </w:rPr>
        <w:t xml:space="preserve"> </w:t>
      </w:r>
      <w:proofErr w:type="spellStart"/>
      <w:r w:rsidRPr="00154A56">
        <w:rPr>
          <w:sz w:val="26"/>
          <w:szCs w:val="26"/>
          <w:lang w:val="de-DE"/>
        </w:rPr>
        <w:t>указанных</w:t>
      </w:r>
      <w:proofErr w:type="spellEnd"/>
      <w:r w:rsidRPr="00154A56">
        <w:rPr>
          <w:sz w:val="26"/>
          <w:szCs w:val="26"/>
          <w:lang w:val="de-DE"/>
        </w:rPr>
        <w:t xml:space="preserve"> </w:t>
      </w:r>
      <w:proofErr w:type="spellStart"/>
      <w:r w:rsidRPr="00154A56">
        <w:rPr>
          <w:sz w:val="26"/>
          <w:szCs w:val="26"/>
          <w:lang w:val="de-DE"/>
        </w:rPr>
        <w:t>пособий</w:t>
      </w:r>
      <w:proofErr w:type="spellEnd"/>
      <w:r w:rsidRPr="00154A56">
        <w:rPr>
          <w:sz w:val="26"/>
          <w:szCs w:val="26"/>
          <w:lang w:val="de-DE"/>
        </w:rPr>
        <w:t>.</w:t>
      </w:r>
    </w:p>
    <w:p w14:paraId="10ED287B" w14:textId="77777777" w:rsidR="00154A56" w:rsidRPr="00154A56" w:rsidRDefault="00154A56" w:rsidP="00154A56">
      <w:pPr>
        <w:pStyle w:val="ae"/>
        <w:ind w:firstLine="720"/>
        <w:contextualSpacing/>
        <w:jc w:val="both"/>
        <w:rPr>
          <w:sz w:val="26"/>
          <w:szCs w:val="26"/>
          <w:lang w:val="de-DE"/>
        </w:rPr>
      </w:pPr>
      <w:proofErr w:type="spellStart"/>
      <w:r w:rsidRPr="00154A56">
        <w:rPr>
          <w:sz w:val="26"/>
          <w:szCs w:val="26"/>
          <w:lang w:val="de-DE"/>
        </w:rPr>
        <w:t>Заявление</w:t>
      </w:r>
      <w:proofErr w:type="spellEnd"/>
      <w:r w:rsidRPr="00154A56">
        <w:rPr>
          <w:sz w:val="26"/>
          <w:szCs w:val="26"/>
          <w:lang w:val="de-DE"/>
        </w:rPr>
        <w:t xml:space="preserve"> о </w:t>
      </w:r>
      <w:proofErr w:type="spellStart"/>
      <w:r w:rsidRPr="00154A56">
        <w:rPr>
          <w:sz w:val="26"/>
          <w:szCs w:val="26"/>
          <w:lang w:val="de-DE"/>
        </w:rPr>
        <w:t>назначении</w:t>
      </w:r>
      <w:proofErr w:type="spellEnd"/>
      <w:r w:rsidRPr="00154A56">
        <w:rPr>
          <w:sz w:val="26"/>
          <w:szCs w:val="26"/>
          <w:lang w:val="de-DE"/>
        </w:rPr>
        <w:t xml:space="preserve"> </w:t>
      </w:r>
      <w:proofErr w:type="spellStart"/>
      <w:r w:rsidRPr="00154A56">
        <w:rPr>
          <w:sz w:val="26"/>
          <w:szCs w:val="26"/>
          <w:lang w:val="de-DE"/>
        </w:rPr>
        <w:t>пособия</w:t>
      </w:r>
      <w:proofErr w:type="spellEnd"/>
      <w:r w:rsidRPr="00154A56">
        <w:rPr>
          <w:sz w:val="26"/>
          <w:szCs w:val="26"/>
          <w:lang w:val="de-DE"/>
        </w:rPr>
        <w:t xml:space="preserve">, </w:t>
      </w:r>
      <w:proofErr w:type="spellStart"/>
      <w:r w:rsidRPr="00154A56">
        <w:rPr>
          <w:sz w:val="26"/>
          <w:szCs w:val="26"/>
          <w:lang w:val="de-DE"/>
        </w:rPr>
        <w:t>подается</w:t>
      </w:r>
      <w:proofErr w:type="spellEnd"/>
      <w:r w:rsidRPr="00154A56">
        <w:rPr>
          <w:sz w:val="26"/>
          <w:szCs w:val="26"/>
          <w:lang w:val="de-DE"/>
        </w:rPr>
        <w:t>:</w:t>
      </w:r>
    </w:p>
    <w:p w14:paraId="7536B9AB" w14:textId="77777777" w:rsidR="00154A56" w:rsidRPr="00154A56" w:rsidRDefault="00154A56" w:rsidP="00154A56">
      <w:pPr>
        <w:pStyle w:val="ae"/>
        <w:ind w:firstLine="720"/>
        <w:contextualSpacing/>
        <w:jc w:val="both"/>
        <w:rPr>
          <w:sz w:val="26"/>
          <w:szCs w:val="26"/>
          <w:lang w:val="de-DE"/>
        </w:rPr>
      </w:pPr>
      <w:r w:rsidRPr="00154A56">
        <w:rPr>
          <w:sz w:val="26"/>
          <w:szCs w:val="26"/>
          <w:lang w:val="de-DE"/>
        </w:rPr>
        <w:t>а)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5135B9FE" w14:textId="4F7DBDCC" w:rsidR="00154A56" w:rsidRPr="00CF455D" w:rsidRDefault="00154A56" w:rsidP="00154A56">
      <w:pPr>
        <w:pStyle w:val="ae"/>
        <w:ind w:firstLine="720"/>
        <w:contextualSpacing/>
        <w:jc w:val="both"/>
        <w:rPr>
          <w:sz w:val="26"/>
          <w:szCs w:val="26"/>
          <w:lang w:val="de-DE"/>
        </w:rPr>
      </w:pPr>
      <w:r w:rsidRPr="00154A56">
        <w:rPr>
          <w:sz w:val="26"/>
          <w:szCs w:val="26"/>
          <w:lang w:val="de-DE"/>
        </w:rPr>
        <w:t xml:space="preserve">б) в </w:t>
      </w:r>
      <w:proofErr w:type="spellStart"/>
      <w:r w:rsidRPr="00154A56">
        <w:rPr>
          <w:sz w:val="26"/>
          <w:szCs w:val="26"/>
          <w:lang w:val="de-DE"/>
        </w:rPr>
        <w:t>территориальный</w:t>
      </w:r>
      <w:proofErr w:type="spellEnd"/>
      <w:r w:rsidRPr="00154A56">
        <w:rPr>
          <w:sz w:val="26"/>
          <w:szCs w:val="26"/>
          <w:lang w:val="de-DE"/>
        </w:rPr>
        <w:t xml:space="preserve"> </w:t>
      </w:r>
      <w:proofErr w:type="spellStart"/>
      <w:r w:rsidRPr="00154A56">
        <w:rPr>
          <w:sz w:val="26"/>
          <w:szCs w:val="26"/>
          <w:lang w:val="de-DE"/>
        </w:rPr>
        <w:t>орган</w:t>
      </w:r>
      <w:proofErr w:type="spellEnd"/>
      <w:r w:rsidRPr="00154A56">
        <w:rPr>
          <w:sz w:val="26"/>
          <w:szCs w:val="26"/>
          <w:lang w:val="de-DE"/>
        </w:rPr>
        <w:t xml:space="preserve"> </w:t>
      </w:r>
      <w:proofErr w:type="spellStart"/>
      <w:r w:rsidRPr="00154A56">
        <w:rPr>
          <w:sz w:val="26"/>
          <w:szCs w:val="26"/>
          <w:lang w:val="de-DE"/>
        </w:rPr>
        <w:t>Пенсионного</w:t>
      </w:r>
      <w:proofErr w:type="spellEnd"/>
      <w:r w:rsidRPr="00154A56">
        <w:rPr>
          <w:sz w:val="26"/>
          <w:szCs w:val="26"/>
          <w:lang w:val="de-DE"/>
        </w:rPr>
        <w:t xml:space="preserve"> </w:t>
      </w:r>
      <w:proofErr w:type="spellStart"/>
      <w:r w:rsidRPr="00154A56">
        <w:rPr>
          <w:sz w:val="26"/>
          <w:szCs w:val="26"/>
          <w:lang w:val="de-DE"/>
        </w:rPr>
        <w:t>фонда</w:t>
      </w:r>
      <w:proofErr w:type="spellEnd"/>
      <w:r w:rsidRPr="00154A56">
        <w:rPr>
          <w:sz w:val="26"/>
          <w:szCs w:val="26"/>
          <w:lang w:val="de-DE"/>
        </w:rPr>
        <w:t xml:space="preserve"> </w:t>
      </w:r>
      <w:proofErr w:type="spellStart"/>
      <w:r w:rsidRPr="00154A56">
        <w:rPr>
          <w:sz w:val="26"/>
          <w:szCs w:val="26"/>
          <w:lang w:val="de-DE"/>
        </w:rPr>
        <w:t>Российской</w:t>
      </w:r>
      <w:proofErr w:type="spellEnd"/>
      <w:r w:rsidRPr="00154A56">
        <w:rPr>
          <w:sz w:val="26"/>
          <w:szCs w:val="26"/>
          <w:lang w:val="de-DE"/>
        </w:rPr>
        <w:t xml:space="preserve"> </w:t>
      </w:r>
      <w:proofErr w:type="spellStart"/>
      <w:r w:rsidRPr="00154A56">
        <w:rPr>
          <w:sz w:val="26"/>
          <w:szCs w:val="26"/>
          <w:lang w:val="de-DE"/>
        </w:rPr>
        <w:t>Федерации</w:t>
      </w:r>
      <w:proofErr w:type="spellEnd"/>
      <w:r w:rsidRPr="00154A56">
        <w:rPr>
          <w:sz w:val="26"/>
          <w:szCs w:val="26"/>
          <w:lang w:val="de-DE"/>
        </w:rPr>
        <w:t xml:space="preserve"> </w:t>
      </w:r>
      <w:proofErr w:type="spellStart"/>
      <w:r w:rsidRPr="00154A56">
        <w:rPr>
          <w:sz w:val="26"/>
          <w:szCs w:val="26"/>
          <w:lang w:val="de-DE"/>
        </w:rPr>
        <w:t>лично</w:t>
      </w:r>
      <w:proofErr w:type="spellEnd"/>
      <w:r w:rsidRPr="00154A56">
        <w:rPr>
          <w:sz w:val="26"/>
          <w:szCs w:val="26"/>
          <w:lang w:val="de-DE"/>
        </w:rPr>
        <w:t xml:space="preserve"> по </w:t>
      </w:r>
      <w:proofErr w:type="spellStart"/>
      <w:r w:rsidRPr="00154A56">
        <w:rPr>
          <w:sz w:val="26"/>
          <w:szCs w:val="26"/>
          <w:lang w:val="de-DE"/>
        </w:rPr>
        <w:t>месту</w:t>
      </w:r>
      <w:proofErr w:type="spellEnd"/>
      <w:r w:rsidRPr="00154A56">
        <w:rPr>
          <w:sz w:val="26"/>
          <w:szCs w:val="26"/>
          <w:lang w:val="de-DE"/>
        </w:rPr>
        <w:t xml:space="preserve"> жительства (</w:t>
      </w:r>
      <w:proofErr w:type="spellStart"/>
      <w:r w:rsidRPr="00154A56">
        <w:rPr>
          <w:sz w:val="26"/>
          <w:szCs w:val="26"/>
          <w:lang w:val="de-DE"/>
        </w:rPr>
        <w:t>пребывания</w:t>
      </w:r>
      <w:proofErr w:type="spellEnd"/>
      <w:r w:rsidRPr="00154A56">
        <w:rPr>
          <w:sz w:val="26"/>
          <w:szCs w:val="26"/>
          <w:lang w:val="de-DE"/>
        </w:rPr>
        <w:t xml:space="preserve">) </w:t>
      </w:r>
      <w:proofErr w:type="spellStart"/>
      <w:r w:rsidRPr="00154A56">
        <w:rPr>
          <w:sz w:val="26"/>
          <w:szCs w:val="26"/>
          <w:lang w:val="de-DE"/>
        </w:rPr>
        <w:t>или</w:t>
      </w:r>
      <w:proofErr w:type="spellEnd"/>
      <w:r w:rsidRPr="00154A56">
        <w:rPr>
          <w:sz w:val="26"/>
          <w:szCs w:val="26"/>
          <w:lang w:val="de-DE"/>
        </w:rPr>
        <w:t xml:space="preserve"> </w:t>
      </w:r>
      <w:proofErr w:type="spellStart"/>
      <w:r w:rsidRPr="00154A56">
        <w:rPr>
          <w:sz w:val="26"/>
          <w:szCs w:val="26"/>
          <w:lang w:val="de-DE"/>
        </w:rPr>
        <w:t>фактического</w:t>
      </w:r>
      <w:proofErr w:type="spellEnd"/>
      <w:r w:rsidRPr="00154A56">
        <w:rPr>
          <w:sz w:val="26"/>
          <w:szCs w:val="26"/>
          <w:lang w:val="de-DE"/>
        </w:rPr>
        <w:t xml:space="preserve"> </w:t>
      </w:r>
      <w:proofErr w:type="spellStart"/>
      <w:r w:rsidRPr="00154A56">
        <w:rPr>
          <w:sz w:val="26"/>
          <w:szCs w:val="26"/>
          <w:lang w:val="de-DE"/>
        </w:rPr>
        <w:t>проживания</w:t>
      </w:r>
      <w:proofErr w:type="spellEnd"/>
      <w:r w:rsidRPr="00154A56">
        <w:rPr>
          <w:sz w:val="26"/>
          <w:szCs w:val="26"/>
          <w:lang w:val="de-DE"/>
        </w:rPr>
        <w:t xml:space="preserve"> </w:t>
      </w:r>
      <w:proofErr w:type="spellStart"/>
      <w:r w:rsidRPr="00154A56">
        <w:rPr>
          <w:sz w:val="26"/>
          <w:szCs w:val="26"/>
          <w:lang w:val="de-DE"/>
        </w:rPr>
        <w:t>заявителя</w:t>
      </w:r>
      <w:proofErr w:type="spellEnd"/>
      <w:r w:rsidRPr="00154A56">
        <w:rPr>
          <w:sz w:val="26"/>
          <w:szCs w:val="26"/>
          <w:lang w:val="de-DE"/>
        </w:rPr>
        <w:t xml:space="preserve">. </w:t>
      </w:r>
      <w:proofErr w:type="spellStart"/>
      <w:r w:rsidRPr="00154A56">
        <w:rPr>
          <w:sz w:val="26"/>
          <w:szCs w:val="26"/>
          <w:lang w:val="de-DE"/>
        </w:rPr>
        <w:t>Заявление</w:t>
      </w:r>
      <w:proofErr w:type="spellEnd"/>
      <w:r w:rsidRPr="00154A56">
        <w:rPr>
          <w:sz w:val="26"/>
          <w:szCs w:val="26"/>
          <w:lang w:val="de-DE"/>
        </w:rPr>
        <w:t xml:space="preserve"> о </w:t>
      </w:r>
      <w:proofErr w:type="spellStart"/>
      <w:r w:rsidRPr="00154A56">
        <w:rPr>
          <w:sz w:val="26"/>
          <w:szCs w:val="26"/>
          <w:lang w:val="de-DE"/>
        </w:rPr>
        <w:t>назначении</w:t>
      </w:r>
      <w:proofErr w:type="spellEnd"/>
      <w:r w:rsidRPr="00154A56">
        <w:rPr>
          <w:sz w:val="26"/>
          <w:szCs w:val="26"/>
          <w:lang w:val="de-DE"/>
        </w:rPr>
        <w:t xml:space="preserve"> </w:t>
      </w:r>
      <w:proofErr w:type="spellStart"/>
      <w:r w:rsidRPr="00154A56">
        <w:rPr>
          <w:sz w:val="26"/>
          <w:szCs w:val="26"/>
          <w:lang w:val="de-DE"/>
        </w:rPr>
        <w:t>пособия</w:t>
      </w:r>
      <w:proofErr w:type="spellEnd"/>
      <w:r w:rsidRPr="00154A56">
        <w:rPr>
          <w:sz w:val="26"/>
          <w:szCs w:val="26"/>
          <w:lang w:val="de-DE"/>
        </w:rPr>
        <w:t xml:space="preserve"> по </w:t>
      </w:r>
      <w:proofErr w:type="spellStart"/>
      <w:r w:rsidRPr="00154A56">
        <w:rPr>
          <w:sz w:val="26"/>
          <w:szCs w:val="26"/>
          <w:lang w:val="de-DE"/>
        </w:rPr>
        <w:t>месту</w:t>
      </w:r>
      <w:proofErr w:type="spellEnd"/>
      <w:r w:rsidRPr="00154A56">
        <w:rPr>
          <w:sz w:val="26"/>
          <w:szCs w:val="26"/>
          <w:lang w:val="de-DE"/>
        </w:rPr>
        <w:t xml:space="preserve"> </w:t>
      </w:r>
      <w:proofErr w:type="spellStart"/>
      <w:r w:rsidRPr="00154A56">
        <w:rPr>
          <w:sz w:val="26"/>
          <w:szCs w:val="26"/>
          <w:lang w:val="de-DE"/>
        </w:rPr>
        <w:t>фактического</w:t>
      </w:r>
      <w:proofErr w:type="spellEnd"/>
      <w:r w:rsidRPr="00154A56">
        <w:rPr>
          <w:sz w:val="26"/>
          <w:szCs w:val="26"/>
          <w:lang w:val="de-DE"/>
        </w:rPr>
        <w:t xml:space="preserve"> </w:t>
      </w:r>
      <w:proofErr w:type="spellStart"/>
      <w:r w:rsidRPr="00154A56">
        <w:rPr>
          <w:sz w:val="26"/>
          <w:szCs w:val="26"/>
          <w:lang w:val="de-DE"/>
        </w:rPr>
        <w:t>проживания</w:t>
      </w:r>
      <w:proofErr w:type="spellEnd"/>
      <w:r w:rsidRPr="00154A56">
        <w:rPr>
          <w:sz w:val="26"/>
          <w:szCs w:val="26"/>
          <w:lang w:val="de-DE"/>
        </w:rPr>
        <w:t xml:space="preserve"> </w:t>
      </w:r>
      <w:proofErr w:type="spellStart"/>
      <w:r w:rsidRPr="00154A56">
        <w:rPr>
          <w:sz w:val="26"/>
          <w:szCs w:val="26"/>
          <w:lang w:val="de-DE"/>
        </w:rPr>
        <w:t>подается</w:t>
      </w:r>
      <w:proofErr w:type="spellEnd"/>
      <w:r w:rsidRPr="00154A56">
        <w:rPr>
          <w:sz w:val="26"/>
          <w:szCs w:val="26"/>
          <w:lang w:val="de-DE"/>
        </w:rPr>
        <w:t xml:space="preserve"> </w:t>
      </w:r>
      <w:proofErr w:type="spellStart"/>
      <w:r w:rsidRPr="00154A56">
        <w:rPr>
          <w:sz w:val="26"/>
          <w:szCs w:val="26"/>
          <w:lang w:val="de-DE"/>
        </w:rPr>
        <w:t>при</w:t>
      </w:r>
      <w:proofErr w:type="spellEnd"/>
      <w:r w:rsidRPr="00154A56">
        <w:rPr>
          <w:sz w:val="26"/>
          <w:szCs w:val="26"/>
          <w:lang w:val="de-DE"/>
        </w:rPr>
        <w:t xml:space="preserve"> </w:t>
      </w:r>
      <w:proofErr w:type="spellStart"/>
      <w:r w:rsidRPr="00154A56">
        <w:rPr>
          <w:sz w:val="26"/>
          <w:szCs w:val="26"/>
          <w:lang w:val="de-DE"/>
        </w:rPr>
        <w:t>условии</w:t>
      </w:r>
      <w:proofErr w:type="spellEnd"/>
      <w:r w:rsidRPr="00154A56">
        <w:rPr>
          <w:sz w:val="26"/>
          <w:szCs w:val="26"/>
          <w:lang w:val="de-DE"/>
        </w:rPr>
        <w:t xml:space="preserve"> </w:t>
      </w:r>
      <w:proofErr w:type="spellStart"/>
      <w:r w:rsidRPr="00154A56">
        <w:rPr>
          <w:sz w:val="26"/>
          <w:szCs w:val="26"/>
          <w:lang w:val="de-DE"/>
        </w:rPr>
        <w:t>отсутствия</w:t>
      </w:r>
      <w:proofErr w:type="spellEnd"/>
      <w:r w:rsidRPr="00154A56">
        <w:rPr>
          <w:sz w:val="26"/>
          <w:szCs w:val="26"/>
          <w:lang w:val="de-DE"/>
        </w:rPr>
        <w:t xml:space="preserve"> </w:t>
      </w:r>
      <w:proofErr w:type="spellStart"/>
      <w:r w:rsidRPr="00154A56">
        <w:rPr>
          <w:sz w:val="26"/>
          <w:szCs w:val="26"/>
          <w:lang w:val="de-DE"/>
        </w:rPr>
        <w:t>подтвержденного</w:t>
      </w:r>
      <w:proofErr w:type="spellEnd"/>
      <w:r w:rsidRPr="00154A56">
        <w:rPr>
          <w:sz w:val="26"/>
          <w:szCs w:val="26"/>
          <w:lang w:val="de-DE"/>
        </w:rPr>
        <w:t xml:space="preserve"> </w:t>
      </w:r>
      <w:proofErr w:type="spellStart"/>
      <w:r w:rsidRPr="00154A56">
        <w:rPr>
          <w:sz w:val="26"/>
          <w:szCs w:val="26"/>
          <w:lang w:val="de-DE"/>
        </w:rPr>
        <w:t>места</w:t>
      </w:r>
      <w:proofErr w:type="spellEnd"/>
      <w:r w:rsidRPr="00154A56">
        <w:rPr>
          <w:sz w:val="26"/>
          <w:szCs w:val="26"/>
          <w:lang w:val="de-DE"/>
        </w:rPr>
        <w:t xml:space="preserve"> жительства (</w:t>
      </w:r>
      <w:proofErr w:type="spellStart"/>
      <w:r w:rsidRPr="00154A56">
        <w:rPr>
          <w:sz w:val="26"/>
          <w:szCs w:val="26"/>
          <w:lang w:val="de-DE"/>
        </w:rPr>
        <w:t>пребывания</w:t>
      </w:r>
      <w:proofErr w:type="spellEnd"/>
      <w:r w:rsidRPr="00154A56">
        <w:rPr>
          <w:sz w:val="26"/>
          <w:szCs w:val="26"/>
          <w:lang w:val="de-DE"/>
        </w:rPr>
        <w:t>).</w:t>
      </w:r>
    </w:p>
    <w:p w14:paraId="229D8324" w14:textId="3E10DED8" w:rsidR="006047F8" w:rsidRPr="003F01A8" w:rsidRDefault="006047F8" w:rsidP="006E350C">
      <w:pPr>
        <w:pStyle w:val="2"/>
        <w:rPr>
          <w:rFonts w:ascii="Times New Roman" w:hAnsi="Times New Roman" w:cs="Times New Roman"/>
          <w:sz w:val="28"/>
          <w:szCs w:val="28"/>
        </w:rPr>
      </w:pPr>
      <w:bookmarkStart w:id="30" w:name="_Toc104277736"/>
      <w:r w:rsidRPr="003F01A8">
        <w:rPr>
          <w:rFonts w:ascii="Times New Roman" w:hAnsi="Times New Roman" w:cs="Times New Roman"/>
          <w:sz w:val="28"/>
          <w:szCs w:val="28"/>
          <w:lang w:val="de-DE"/>
        </w:rPr>
        <w:t xml:space="preserve">О </w:t>
      </w:r>
      <w:proofErr w:type="spellStart"/>
      <w:r w:rsidRPr="003F01A8">
        <w:rPr>
          <w:rFonts w:ascii="Times New Roman" w:hAnsi="Times New Roman" w:cs="Times New Roman"/>
          <w:sz w:val="28"/>
          <w:szCs w:val="28"/>
          <w:lang w:val="de-DE"/>
        </w:rPr>
        <w:t>ежемесячной</w:t>
      </w:r>
      <w:proofErr w:type="spellEnd"/>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денежной</w:t>
      </w:r>
      <w:proofErr w:type="spellEnd"/>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выплате</w:t>
      </w:r>
      <w:proofErr w:type="spellEnd"/>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семьям</w:t>
      </w:r>
      <w:proofErr w:type="spellEnd"/>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имеющим</w:t>
      </w:r>
      <w:proofErr w:type="spellEnd"/>
      <w:r w:rsidRPr="003F01A8">
        <w:rPr>
          <w:rFonts w:ascii="Times New Roman" w:hAnsi="Times New Roman" w:cs="Times New Roman"/>
          <w:sz w:val="28"/>
          <w:szCs w:val="28"/>
          <w:lang w:val="de-DE"/>
        </w:rPr>
        <w:t xml:space="preserve"> </w:t>
      </w:r>
      <w:proofErr w:type="spellStart"/>
      <w:r w:rsidRPr="003F01A8">
        <w:rPr>
          <w:rFonts w:ascii="Times New Roman" w:hAnsi="Times New Roman" w:cs="Times New Roman"/>
          <w:sz w:val="28"/>
          <w:szCs w:val="28"/>
          <w:lang w:val="de-DE"/>
        </w:rPr>
        <w:t>детей</w:t>
      </w:r>
      <w:bookmarkEnd w:id="30"/>
      <w:proofErr w:type="spellEnd"/>
    </w:p>
    <w:p w14:paraId="0FBCCA02" w14:textId="77777777" w:rsidR="006047F8" w:rsidRPr="0048650F" w:rsidRDefault="006047F8" w:rsidP="006E350C">
      <w:pPr>
        <w:pStyle w:val="ae"/>
        <w:spacing w:before="0" w:beforeAutospacing="0"/>
        <w:ind w:firstLine="720"/>
        <w:contextualSpacing/>
        <w:jc w:val="both"/>
        <w:rPr>
          <w:color w:val="000000"/>
          <w:sz w:val="26"/>
          <w:szCs w:val="26"/>
        </w:rPr>
      </w:pPr>
      <w:r w:rsidRPr="0048650F">
        <w:rPr>
          <w:color w:val="000000"/>
          <w:sz w:val="26"/>
          <w:szCs w:val="26"/>
        </w:rPr>
        <w:t>31 марта 2022 года Президентом Российской Федерации подписан Указ «О ежемесячной денежной выплате семьям, имеющим детей» № 175 (далее – Указ № 175).</w:t>
      </w:r>
    </w:p>
    <w:p w14:paraId="589E5E9B" w14:textId="77777777" w:rsidR="006047F8" w:rsidRPr="0048650F" w:rsidRDefault="006047F8" w:rsidP="006047F8">
      <w:pPr>
        <w:pStyle w:val="ae"/>
        <w:ind w:firstLine="720"/>
        <w:contextualSpacing/>
        <w:jc w:val="both"/>
        <w:rPr>
          <w:color w:val="000000"/>
          <w:sz w:val="26"/>
          <w:szCs w:val="26"/>
        </w:rPr>
      </w:pPr>
      <w:r w:rsidRPr="0048650F">
        <w:rPr>
          <w:color w:val="000000"/>
          <w:sz w:val="26"/>
          <w:szCs w:val="26"/>
        </w:rPr>
        <w:t>Пунктом 1 Указа № 175 установлено, что с 1 апреля 2022 г. ежемесячная денежная выплата на ребенка в возрасте от восьми до семнадцати лет (далее - ежемесячная выплата), предоставляется нуждающимся в социальной поддержке гражданам Российской Федерации, постоянно проживающим на территории Российской Федерации, в порядке и на условиях, предусмотренных законодательством субъектов Российской Федерации.</w:t>
      </w:r>
    </w:p>
    <w:p w14:paraId="4EA03CC5" w14:textId="77777777" w:rsidR="006047F8" w:rsidRPr="0048650F" w:rsidRDefault="006047F8" w:rsidP="006047F8">
      <w:pPr>
        <w:pStyle w:val="ae"/>
        <w:ind w:firstLine="720"/>
        <w:contextualSpacing/>
        <w:jc w:val="both"/>
        <w:rPr>
          <w:color w:val="000000"/>
          <w:sz w:val="26"/>
          <w:szCs w:val="26"/>
        </w:rPr>
      </w:pPr>
      <w:r w:rsidRPr="0048650F">
        <w:rPr>
          <w:color w:val="000000"/>
          <w:sz w:val="26"/>
          <w:szCs w:val="26"/>
        </w:rPr>
        <w:lastRenderedPageBreak/>
        <w:t>Пунктом 2 Указа № 175 установлено, что ежемесячная выплата предоставляется, в случае если ребенок является гражданином Российской Федерации,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законом от 24 октября 1997 г. № 134-ФЗ «О прожиточном минимуме в Российской Федерации» на дату обращения за назначением ежемесячной выплаты.</w:t>
      </w:r>
    </w:p>
    <w:p w14:paraId="744830F2" w14:textId="77777777" w:rsidR="006047F8" w:rsidRPr="0048650F" w:rsidRDefault="006047F8" w:rsidP="006047F8">
      <w:pPr>
        <w:pStyle w:val="ae"/>
        <w:ind w:firstLine="720"/>
        <w:contextualSpacing/>
        <w:jc w:val="both"/>
        <w:rPr>
          <w:color w:val="000000"/>
          <w:sz w:val="26"/>
          <w:szCs w:val="26"/>
        </w:rPr>
      </w:pPr>
      <w:r w:rsidRPr="0048650F">
        <w:rPr>
          <w:color w:val="000000"/>
          <w:sz w:val="26"/>
          <w:szCs w:val="26"/>
        </w:rPr>
        <w:t>Постановлением Правительства Российской Федерации от 09.04.2022 № 630 утверждены основные требования к порядку и условиям предоставления ежемесячной денежной выплаты на ребенка в возрасте от 8 до 17 лет (далее – Требования).</w:t>
      </w:r>
    </w:p>
    <w:p w14:paraId="108ABCE3" w14:textId="77777777" w:rsidR="006047F8" w:rsidRPr="0048650F" w:rsidRDefault="006047F8" w:rsidP="006047F8">
      <w:pPr>
        <w:pStyle w:val="ae"/>
        <w:ind w:firstLine="720"/>
        <w:contextualSpacing/>
        <w:jc w:val="both"/>
        <w:rPr>
          <w:color w:val="000000"/>
          <w:sz w:val="26"/>
          <w:szCs w:val="26"/>
        </w:rPr>
      </w:pPr>
      <w:r w:rsidRPr="0048650F">
        <w:rPr>
          <w:color w:val="000000"/>
          <w:sz w:val="26"/>
          <w:szCs w:val="26"/>
        </w:rPr>
        <w:t>Пунктом 33 Требований установлено, что среднедушевой доход семьи для назначения ежемесячной денежной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ежемесячной денежной выплаты, путем деления одной двенадцатой суммы доходов всех членов семьи за расчетный период на число членов семьи.</w:t>
      </w:r>
    </w:p>
    <w:p w14:paraId="357D0571" w14:textId="77777777" w:rsidR="006047F8" w:rsidRPr="0048650F" w:rsidRDefault="006047F8" w:rsidP="006047F8">
      <w:pPr>
        <w:pStyle w:val="ae"/>
        <w:ind w:firstLine="720"/>
        <w:contextualSpacing/>
        <w:jc w:val="both"/>
        <w:rPr>
          <w:sz w:val="26"/>
          <w:szCs w:val="26"/>
        </w:rPr>
      </w:pPr>
      <w:r w:rsidRPr="0048650F">
        <w:rPr>
          <w:color w:val="000000"/>
          <w:sz w:val="26"/>
          <w:szCs w:val="26"/>
          <w:lang w:val="de-DE"/>
        </w:rPr>
        <w:t>Заявление о назначении ежемесячной денежной выплаты подается одним из следующих способов</w:t>
      </w:r>
      <w:r w:rsidRPr="0048650F">
        <w:rPr>
          <w:sz w:val="26"/>
          <w:szCs w:val="26"/>
          <w:lang w:val="de-DE"/>
        </w:rPr>
        <w:t>:</w:t>
      </w:r>
    </w:p>
    <w:p w14:paraId="184683A4" w14:textId="77777777" w:rsidR="006047F8" w:rsidRPr="0048650F" w:rsidRDefault="006047F8" w:rsidP="006047F8">
      <w:pPr>
        <w:pStyle w:val="ae"/>
        <w:ind w:firstLine="720"/>
        <w:contextualSpacing/>
        <w:jc w:val="both"/>
        <w:rPr>
          <w:sz w:val="26"/>
          <w:szCs w:val="26"/>
        </w:rPr>
      </w:pPr>
      <w:r w:rsidRPr="0048650F">
        <w:rPr>
          <w:sz w:val="26"/>
          <w:szCs w:val="26"/>
          <w:lang w:val="de-DE"/>
        </w:rPr>
        <w:t>а)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038D6ED5" w14:textId="77777777" w:rsidR="00154A56" w:rsidRPr="00154A56" w:rsidRDefault="00154A56" w:rsidP="00154A56">
      <w:pPr>
        <w:pStyle w:val="ae"/>
        <w:ind w:firstLine="720"/>
        <w:contextualSpacing/>
        <w:jc w:val="both"/>
        <w:rPr>
          <w:color w:val="000000"/>
          <w:sz w:val="26"/>
          <w:szCs w:val="26"/>
        </w:rPr>
      </w:pPr>
      <w:r w:rsidRPr="00154A56">
        <w:rPr>
          <w:color w:val="000000"/>
          <w:sz w:val="26"/>
          <w:szCs w:val="26"/>
        </w:rPr>
        <w:t>б) лично по месту жительства (пребывания) или фактического проживания заявителя. Заявление о назначении пособия по месту фактического проживания подается при условии отсутствия подтвержденного места жительства (пребывания);</w:t>
      </w:r>
    </w:p>
    <w:p w14:paraId="63E18292" w14:textId="77777777" w:rsidR="00154A56" w:rsidRPr="00154A56" w:rsidRDefault="00154A56" w:rsidP="00154A56">
      <w:pPr>
        <w:pStyle w:val="ae"/>
        <w:ind w:firstLine="720"/>
        <w:contextualSpacing/>
        <w:jc w:val="both"/>
        <w:rPr>
          <w:color w:val="000000"/>
          <w:sz w:val="26"/>
          <w:szCs w:val="26"/>
        </w:rPr>
      </w:pPr>
      <w:r w:rsidRPr="00154A56">
        <w:rPr>
          <w:color w:val="000000"/>
          <w:sz w:val="26"/>
          <w:szCs w:val="26"/>
        </w:rPr>
        <w:t>в) через многофункциональный центр предоставления государственных и муниципальных услуг;</w:t>
      </w:r>
    </w:p>
    <w:p w14:paraId="78E0413F" w14:textId="46EF4446" w:rsidR="00251254" w:rsidRPr="00D03070" w:rsidRDefault="00154A56" w:rsidP="00D03070">
      <w:pPr>
        <w:pStyle w:val="ae"/>
        <w:ind w:firstLine="720"/>
        <w:contextualSpacing/>
        <w:jc w:val="both"/>
        <w:rPr>
          <w:color w:val="000000"/>
          <w:sz w:val="26"/>
          <w:szCs w:val="26"/>
        </w:rPr>
      </w:pPr>
      <w:r w:rsidRPr="00154A56">
        <w:rPr>
          <w:color w:val="000000"/>
          <w:sz w:val="26"/>
          <w:szCs w:val="26"/>
        </w:rPr>
        <w:t>г) лично.</w:t>
      </w:r>
    </w:p>
    <w:p w14:paraId="35D0C5A4" w14:textId="62383575" w:rsidR="00AF63FF" w:rsidRDefault="00AF63FF" w:rsidP="00251254">
      <w:pPr>
        <w:widowControl/>
        <w:autoSpaceDE/>
        <w:autoSpaceDN/>
        <w:adjustRightInd/>
        <w:spacing w:after="200" w:line="276" w:lineRule="auto"/>
        <w:ind w:firstLine="709"/>
        <w:jc w:val="both"/>
        <w:rPr>
          <w:color w:val="000000"/>
          <w:sz w:val="26"/>
          <w:szCs w:val="26"/>
        </w:rPr>
      </w:pPr>
      <w:r>
        <w:rPr>
          <w:color w:val="000000"/>
          <w:sz w:val="26"/>
          <w:szCs w:val="26"/>
        </w:rPr>
        <w:br w:type="page"/>
      </w:r>
    </w:p>
    <w:p w14:paraId="3BA249A6" w14:textId="3FCB2FE9" w:rsidR="005E3493" w:rsidRPr="00953960" w:rsidRDefault="004E600E" w:rsidP="004E600E">
      <w:pPr>
        <w:pStyle w:val="1"/>
        <w:rPr>
          <w:rFonts w:ascii="Times New Roman" w:hAnsi="Times New Roman" w:cs="Times New Roman"/>
          <w:bCs/>
          <w:sz w:val="28"/>
          <w:szCs w:val="28"/>
        </w:rPr>
      </w:pPr>
      <w:bookmarkStart w:id="31" w:name="_Toc104277737"/>
      <w:r w:rsidRPr="00953960">
        <w:rPr>
          <w:rFonts w:ascii="Times New Roman" w:hAnsi="Times New Roman" w:cs="Times New Roman"/>
        </w:rPr>
        <w:lastRenderedPageBreak/>
        <w:t xml:space="preserve">Контактная </w:t>
      </w:r>
      <w:r w:rsidR="000D6CF1" w:rsidRPr="00953960">
        <w:rPr>
          <w:rFonts w:ascii="Times New Roman" w:hAnsi="Times New Roman" w:cs="Times New Roman"/>
        </w:rPr>
        <w:t>информация</w:t>
      </w:r>
      <w:bookmarkEnd w:id="31"/>
    </w:p>
    <w:tbl>
      <w:tblPr>
        <w:tblStyle w:val="a6"/>
        <w:tblW w:w="0" w:type="auto"/>
        <w:tblLook w:val="04A0" w:firstRow="1" w:lastRow="0" w:firstColumn="1" w:lastColumn="0" w:noHBand="0" w:noVBand="1"/>
      </w:tblPr>
      <w:tblGrid>
        <w:gridCol w:w="4815"/>
        <w:gridCol w:w="4815"/>
      </w:tblGrid>
      <w:tr w:rsidR="00E64BA8" w:rsidRPr="00953960" w14:paraId="29803A20" w14:textId="77777777" w:rsidTr="005D29CD">
        <w:tc>
          <w:tcPr>
            <w:tcW w:w="4815" w:type="dxa"/>
          </w:tcPr>
          <w:p w14:paraId="791578EE" w14:textId="23F1FA67" w:rsidR="00E64BA8" w:rsidRPr="00B229FA" w:rsidRDefault="00E64BA8" w:rsidP="00E64BA8">
            <w:pPr>
              <w:tabs>
                <w:tab w:val="left" w:pos="426"/>
                <w:tab w:val="left" w:pos="851"/>
              </w:tabs>
              <w:jc w:val="both"/>
              <w:rPr>
                <w:sz w:val="24"/>
                <w:szCs w:val="24"/>
              </w:rPr>
            </w:pPr>
            <w:r w:rsidRPr="00B229FA">
              <w:rPr>
                <w:sz w:val="24"/>
                <w:szCs w:val="24"/>
              </w:rPr>
              <w:t xml:space="preserve">По вопросам предоставления временного убежище, получения разрешения на временное проживание и оформления патента на осуществление трудовой деятельности (Управление по вопросам миграции МВД по Республике Коми, г. Сыктывкар, ул. Советская, д. 63): </w:t>
            </w:r>
          </w:p>
        </w:tc>
        <w:tc>
          <w:tcPr>
            <w:tcW w:w="4815" w:type="dxa"/>
            <w:vAlign w:val="center"/>
          </w:tcPr>
          <w:p w14:paraId="0927A2A8" w14:textId="77777777" w:rsidR="00E64BA8" w:rsidRPr="00E64BA8" w:rsidRDefault="00E64BA8" w:rsidP="00E64BA8">
            <w:pPr>
              <w:tabs>
                <w:tab w:val="left" w:pos="426"/>
                <w:tab w:val="left" w:pos="851"/>
              </w:tabs>
              <w:jc w:val="center"/>
              <w:rPr>
                <w:b/>
                <w:sz w:val="36"/>
                <w:szCs w:val="28"/>
              </w:rPr>
            </w:pPr>
            <w:r w:rsidRPr="00E64BA8">
              <w:rPr>
                <w:b/>
                <w:sz w:val="36"/>
                <w:szCs w:val="28"/>
              </w:rPr>
              <w:t>8 (8212) 28-28-85</w:t>
            </w:r>
          </w:p>
          <w:p w14:paraId="5097B70F" w14:textId="77777777" w:rsidR="00E64BA8" w:rsidRPr="00E64BA8" w:rsidRDefault="00E64BA8" w:rsidP="00E64BA8">
            <w:pPr>
              <w:tabs>
                <w:tab w:val="left" w:pos="426"/>
                <w:tab w:val="left" w:pos="851"/>
              </w:tabs>
              <w:jc w:val="center"/>
              <w:rPr>
                <w:b/>
                <w:sz w:val="36"/>
                <w:szCs w:val="28"/>
              </w:rPr>
            </w:pPr>
            <w:r w:rsidRPr="00E64BA8">
              <w:rPr>
                <w:b/>
                <w:sz w:val="36"/>
                <w:szCs w:val="28"/>
              </w:rPr>
              <w:t>8 (8212) 28-28-41</w:t>
            </w:r>
          </w:p>
          <w:p w14:paraId="47CD4942" w14:textId="6756A4D8" w:rsidR="00E64BA8" w:rsidRPr="00E64BA8" w:rsidRDefault="00E64BA8" w:rsidP="00E64BA8">
            <w:pPr>
              <w:tabs>
                <w:tab w:val="left" w:pos="426"/>
                <w:tab w:val="left" w:pos="851"/>
              </w:tabs>
              <w:jc w:val="center"/>
              <w:rPr>
                <w:b/>
                <w:sz w:val="36"/>
                <w:szCs w:val="28"/>
              </w:rPr>
            </w:pPr>
            <w:r w:rsidRPr="00E64BA8">
              <w:rPr>
                <w:b/>
                <w:sz w:val="36"/>
                <w:szCs w:val="28"/>
              </w:rPr>
              <w:t>8 (8212) 28-21-03</w:t>
            </w:r>
          </w:p>
        </w:tc>
      </w:tr>
      <w:tr w:rsidR="005D29CD" w:rsidRPr="00953960" w14:paraId="39907A29" w14:textId="77777777" w:rsidTr="005D29CD">
        <w:tc>
          <w:tcPr>
            <w:tcW w:w="4815" w:type="dxa"/>
          </w:tcPr>
          <w:p w14:paraId="3742AC9A" w14:textId="49276D32" w:rsidR="005D29CD" w:rsidRPr="00B229FA" w:rsidRDefault="005D29CD" w:rsidP="00736609">
            <w:pPr>
              <w:tabs>
                <w:tab w:val="left" w:pos="426"/>
                <w:tab w:val="left" w:pos="851"/>
              </w:tabs>
              <w:jc w:val="both"/>
              <w:rPr>
                <w:sz w:val="24"/>
                <w:szCs w:val="24"/>
              </w:rPr>
            </w:pPr>
            <w:r w:rsidRPr="00B229FA">
              <w:rPr>
                <w:sz w:val="24"/>
                <w:szCs w:val="24"/>
              </w:rPr>
              <w:t>По вопросам перевода документов:</w:t>
            </w:r>
          </w:p>
        </w:tc>
        <w:tc>
          <w:tcPr>
            <w:tcW w:w="4815" w:type="dxa"/>
            <w:vAlign w:val="center"/>
          </w:tcPr>
          <w:p w14:paraId="13E454A8" w14:textId="2E168DEC" w:rsidR="005D29CD" w:rsidRPr="00953960" w:rsidRDefault="005D29CD" w:rsidP="005D29CD">
            <w:pPr>
              <w:tabs>
                <w:tab w:val="left" w:pos="426"/>
                <w:tab w:val="left" w:pos="851"/>
              </w:tabs>
              <w:jc w:val="center"/>
              <w:rPr>
                <w:b/>
                <w:sz w:val="36"/>
                <w:szCs w:val="28"/>
              </w:rPr>
            </w:pPr>
            <w:r w:rsidRPr="00953960">
              <w:rPr>
                <w:b/>
                <w:sz w:val="36"/>
                <w:szCs w:val="28"/>
              </w:rPr>
              <w:t>8 (8212) 30-12-84</w:t>
            </w:r>
          </w:p>
        </w:tc>
      </w:tr>
      <w:tr w:rsidR="005D29CD" w:rsidRPr="00953960" w14:paraId="6CD14CE3" w14:textId="77777777" w:rsidTr="005D29CD">
        <w:tc>
          <w:tcPr>
            <w:tcW w:w="4815" w:type="dxa"/>
          </w:tcPr>
          <w:p w14:paraId="76AB5B85" w14:textId="1961A31A" w:rsidR="005D29CD" w:rsidRPr="00B229FA" w:rsidRDefault="005D29CD" w:rsidP="00736609">
            <w:pPr>
              <w:tabs>
                <w:tab w:val="left" w:pos="426"/>
                <w:tab w:val="left" w:pos="851"/>
              </w:tabs>
              <w:jc w:val="both"/>
              <w:rPr>
                <w:sz w:val="24"/>
                <w:szCs w:val="24"/>
              </w:rPr>
            </w:pPr>
            <w:r w:rsidRPr="00B229FA">
              <w:rPr>
                <w:sz w:val="24"/>
                <w:szCs w:val="24"/>
              </w:rPr>
              <w:t>По вопросам получения полиса обязательного медицинского страхования</w:t>
            </w:r>
          </w:p>
        </w:tc>
        <w:tc>
          <w:tcPr>
            <w:tcW w:w="4815" w:type="dxa"/>
            <w:vAlign w:val="center"/>
          </w:tcPr>
          <w:p w14:paraId="26E2FB59" w14:textId="10F54968" w:rsidR="005D29CD" w:rsidRPr="00953960" w:rsidRDefault="005D29CD" w:rsidP="005D29CD">
            <w:pPr>
              <w:tabs>
                <w:tab w:val="left" w:pos="426"/>
                <w:tab w:val="left" w:pos="851"/>
              </w:tabs>
              <w:jc w:val="center"/>
              <w:rPr>
                <w:b/>
                <w:sz w:val="36"/>
                <w:szCs w:val="28"/>
              </w:rPr>
            </w:pPr>
            <w:r w:rsidRPr="00953960">
              <w:rPr>
                <w:b/>
                <w:sz w:val="36"/>
                <w:szCs w:val="28"/>
              </w:rPr>
              <w:t>8-800-707-98-25</w:t>
            </w:r>
          </w:p>
        </w:tc>
      </w:tr>
      <w:tr w:rsidR="005D29CD" w:rsidRPr="00953960" w14:paraId="652BC5B9" w14:textId="77777777" w:rsidTr="005D29CD">
        <w:tc>
          <w:tcPr>
            <w:tcW w:w="4815" w:type="dxa"/>
          </w:tcPr>
          <w:p w14:paraId="347F8C36" w14:textId="2D6E2C64" w:rsidR="005D29CD" w:rsidRPr="00B229FA" w:rsidRDefault="005D29CD" w:rsidP="00736609">
            <w:pPr>
              <w:tabs>
                <w:tab w:val="left" w:pos="426"/>
                <w:tab w:val="left" w:pos="851"/>
              </w:tabs>
              <w:jc w:val="both"/>
              <w:rPr>
                <w:sz w:val="24"/>
                <w:szCs w:val="24"/>
              </w:rPr>
            </w:pPr>
            <w:r w:rsidRPr="00B229FA">
              <w:rPr>
                <w:sz w:val="24"/>
                <w:szCs w:val="24"/>
              </w:rPr>
              <w:t>По вопросам организации обучения детей, прибывших с ДНР и ЛНР</w:t>
            </w:r>
          </w:p>
        </w:tc>
        <w:tc>
          <w:tcPr>
            <w:tcW w:w="4815" w:type="dxa"/>
            <w:vAlign w:val="center"/>
          </w:tcPr>
          <w:p w14:paraId="1C32D540" w14:textId="49D1F1DF" w:rsidR="005D29CD" w:rsidRPr="00953960" w:rsidRDefault="005D29CD" w:rsidP="005D29CD">
            <w:pPr>
              <w:tabs>
                <w:tab w:val="left" w:pos="426"/>
                <w:tab w:val="left" w:pos="851"/>
              </w:tabs>
              <w:jc w:val="center"/>
              <w:rPr>
                <w:b/>
                <w:sz w:val="36"/>
                <w:szCs w:val="28"/>
              </w:rPr>
            </w:pPr>
            <w:r w:rsidRPr="00953960">
              <w:rPr>
                <w:b/>
                <w:sz w:val="36"/>
                <w:szCs w:val="28"/>
              </w:rPr>
              <w:t>8 (8212) 301-664</w:t>
            </w:r>
          </w:p>
        </w:tc>
      </w:tr>
      <w:tr w:rsidR="005D29CD" w:rsidRPr="00953960" w14:paraId="28EF9C98" w14:textId="77777777" w:rsidTr="005D29CD">
        <w:tc>
          <w:tcPr>
            <w:tcW w:w="4815" w:type="dxa"/>
          </w:tcPr>
          <w:p w14:paraId="5B4D435D" w14:textId="7A73F537" w:rsidR="005D29CD" w:rsidRPr="00B229FA" w:rsidRDefault="005D29CD" w:rsidP="00736609">
            <w:pPr>
              <w:tabs>
                <w:tab w:val="left" w:pos="426"/>
                <w:tab w:val="left" w:pos="851"/>
              </w:tabs>
              <w:jc w:val="both"/>
              <w:rPr>
                <w:sz w:val="24"/>
                <w:szCs w:val="24"/>
              </w:rPr>
            </w:pPr>
            <w:r w:rsidRPr="00B229FA">
              <w:rPr>
                <w:sz w:val="24"/>
                <w:szCs w:val="24"/>
              </w:rPr>
              <w:t>По вопросам бесплатной юридической помощи</w:t>
            </w:r>
          </w:p>
        </w:tc>
        <w:tc>
          <w:tcPr>
            <w:tcW w:w="4815" w:type="dxa"/>
            <w:vAlign w:val="center"/>
          </w:tcPr>
          <w:p w14:paraId="3E1E3BF9" w14:textId="72FE6D77" w:rsidR="005D29CD" w:rsidRPr="00953960" w:rsidRDefault="005D29CD" w:rsidP="005D29CD">
            <w:pPr>
              <w:tabs>
                <w:tab w:val="left" w:pos="426"/>
                <w:tab w:val="left" w:pos="851"/>
              </w:tabs>
              <w:jc w:val="center"/>
              <w:rPr>
                <w:b/>
                <w:sz w:val="36"/>
                <w:szCs w:val="28"/>
              </w:rPr>
            </w:pPr>
            <w:r w:rsidRPr="00953960">
              <w:rPr>
                <w:b/>
                <w:sz w:val="36"/>
                <w:szCs w:val="28"/>
              </w:rPr>
              <w:t>8 (8212) 206-155</w:t>
            </w:r>
          </w:p>
        </w:tc>
      </w:tr>
      <w:tr w:rsidR="005D29CD" w:rsidRPr="00953960" w14:paraId="4D606301" w14:textId="77777777" w:rsidTr="005D29CD">
        <w:tc>
          <w:tcPr>
            <w:tcW w:w="4815" w:type="dxa"/>
          </w:tcPr>
          <w:p w14:paraId="0B574498" w14:textId="77B1786C" w:rsidR="005D29CD" w:rsidRPr="00B229FA" w:rsidRDefault="005D29CD" w:rsidP="00736609">
            <w:pPr>
              <w:tabs>
                <w:tab w:val="left" w:pos="426"/>
                <w:tab w:val="left" w:pos="851"/>
              </w:tabs>
              <w:jc w:val="both"/>
              <w:rPr>
                <w:sz w:val="24"/>
                <w:szCs w:val="24"/>
              </w:rPr>
            </w:pPr>
            <w:r w:rsidRPr="00B229FA">
              <w:rPr>
                <w:sz w:val="24"/>
                <w:szCs w:val="24"/>
              </w:rPr>
              <w:t>По вопросам оказания услуг Пенсионным фондом РФ</w:t>
            </w:r>
          </w:p>
        </w:tc>
        <w:tc>
          <w:tcPr>
            <w:tcW w:w="4815" w:type="dxa"/>
            <w:vAlign w:val="center"/>
          </w:tcPr>
          <w:p w14:paraId="217DFB70" w14:textId="5BBB1244" w:rsidR="00367488" w:rsidRDefault="00367488" w:rsidP="005D29CD">
            <w:pPr>
              <w:tabs>
                <w:tab w:val="left" w:pos="426"/>
                <w:tab w:val="left" w:pos="851"/>
              </w:tabs>
              <w:jc w:val="center"/>
              <w:rPr>
                <w:b/>
                <w:sz w:val="36"/>
                <w:szCs w:val="28"/>
              </w:rPr>
            </w:pPr>
            <w:r w:rsidRPr="0048650F">
              <w:rPr>
                <w:b/>
                <w:sz w:val="36"/>
                <w:szCs w:val="28"/>
              </w:rPr>
              <w:t>8 (800) 600-00-00</w:t>
            </w:r>
          </w:p>
          <w:p w14:paraId="2DEF38BC" w14:textId="49FDEA4C" w:rsidR="005D29CD" w:rsidRPr="00953960" w:rsidRDefault="005D29CD" w:rsidP="005D29CD">
            <w:pPr>
              <w:tabs>
                <w:tab w:val="left" w:pos="426"/>
                <w:tab w:val="left" w:pos="851"/>
              </w:tabs>
              <w:jc w:val="center"/>
              <w:rPr>
                <w:b/>
                <w:sz w:val="36"/>
                <w:szCs w:val="28"/>
              </w:rPr>
            </w:pPr>
            <w:r w:rsidRPr="00953960">
              <w:rPr>
                <w:b/>
                <w:sz w:val="36"/>
                <w:szCs w:val="28"/>
              </w:rPr>
              <w:t>8 (800) 600-03-26</w:t>
            </w:r>
          </w:p>
        </w:tc>
      </w:tr>
      <w:tr w:rsidR="005D29CD" w:rsidRPr="00953960" w14:paraId="33D3C777" w14:textId="77777777" w:rsidTr="005D29CD">
        <w:tc>
          <w:tcPr>
            <w:tcW w:w="4815" w:type="dxa"/>
          </w:tcPr>
          <w:p w14:paraId="05C30DFC" w14:textId="0ADF9FAF" w:rsidR="005D29CD" w:rsidRPr="00B229FA" w:rsidRDefault="005D29CD" w:rsidP="00736609">
            <w:pPr>
              <w:tabs>
                <w:tab w:val="left" w:pos="426"/>
                <w:tab w:val="left" w:pos="851"/>
              </w:tabs>
              <w:jc w:val="both"/>
              <w:rPr>
                <w:sz w:val="24"/>
                <w:szCs w:val="24"/>
              </w:rPr>
            </w:pPr>
            <w:r w:rsidRPr="00B229FA">
              <w:rPr>
                <w:sz w:val="24"/>
                <w:szCs w:val="24"/>
              </w:rPr>
              <w:t>Психологическая помощь</w:t>
            </w:r>
          </w:p>
        </w:tc>
        <w:tc>
          <w:tcPr>
            <w:tcW w:w="4815" w:type="dxa"/>
            <w:vAlign w:val="center"/>
          </w:tcPr>
          <w:p w14:paraId="1D8A44B5" w14:textId="77777777" w:rsidR="005D29CD" w:rsidRPr="00953960" w:rsidRDefault="005D29CD" w:rsidP="005D29CD">
            <w:pPr>
              <w:tabs>
                <w:tab w:val="left" w:pos="426"/>
                <w:tab w:val="left" w:pos="851"/>
              </w:tabs>
              <w:jc w:val="center"/>
              <w:rPr>
                <w:b/>
                <w:sz w:val="36"/>
                <w:szCs w:val="28"/>
              </w:rPr>
            </w:pPr>
            <w:r w:rsidRPr="00953960">
              <w:rPr>
                <w:b/>
                <w:sz w:val="36"/>
                <w:szCs w:val="28"/>
              </w:rPr>
              <w:t>8 (800) 2000-122</w:t>
            </w:r>
          </w:p>
          <w:p w14:paraId="26FC3040" w14:textId="388DF7F3" w:rsidR="005D29CD" w:rsidRPr="00953960" w:rsidRDefault="005D29CD" w:rsidP="0027642A">
            <w:pPr>
              <w:tabs>
                <w:tab w:val="left" w:pos="426"/>
                <w:tab w:val="left" w:pos="851"/>
              </w:tabs>
              <w:jc w:val="center"/>
              <w:rPr>
                <w:b/>
                <w:sz w:val="36"/>
                <w:szCs w:val="28"/>
              </w:rPr>
            </w:pPr>
            <w:r w:rsidRPr="00953960">
              <w:rPr>
                <w:b/>
                <w:sz w:val="36"/>
                <w:szCs w:val="28"/>
              </w:rPr>
              <w:t>8 (8212) 22-11-66</w:t>
            </w:r>
          </w:p>
        </w:tc>
      </w:tr>
      <w:tr w:rsidR="005D29CD" w:rsidRPr="00953960" w14:paraId="132C73B5" w14:textId="77777777" w:rsidTr="005D29CD">
        <w:tc>
          <w:tcPr>
            <w:tcW w:w="4815" w:type="dxa"/>
          </w:tcPr>
          <w:p w14:paraId="5E97ED41" w14:textId="2AC21DCE" w:rsidR="005D29CD" w:rsidRPr="00B229FA" w:rsidRDefault="005D29CD" w:rsidP="00736609">
            <w:pPr>
              <w:tabs>
                <w:tab w:val="left" w:pos="426"/>
                <w:tab w:val="left" w:pos="851"/>
              </w:tabs>
              <w:jc w:val="both"/>
              <w:rPr>
                <w:sz w:val="24"/>
                <w:szCs w:val="24"/>
              </w:rPr>
            </w:pPr>
            <w:r w:rsidRPr="00B229FA">
              <w:rPr>
                <w:sz w:val="24"/>
                <w:szCs w:val="24"/>
              </w:rPr>
              <w:t>По вопросам перевода документов</w:t>
            </w:r>
          </w:p>
        </w:tc>
        <w:tc>
          <w:tcPr>
            <w:tcW w:w="4815" w:type="dxa"/>
            <w:vAlign w:val="center"/>
          </w:tcPr>
          <w:p w14:paraId="0575CC54" w14:textId="7FADD7D0" w:rsidR="005D29CD" w:rsidRPr="00953960" w:rsidRDefault="005D29CD" w:rsidP="005D29CD">
            <w:pPr>
              <w:tabs>
                <w:tab w:val="left" w:pos="426"/>
                <w:tab w:val="left" w:pos="851"/>
              </w:tabs>
              <w:jc w:val="center"/>
              <w:rPr>
                <w:b/>
                <w:sz w:val="36"/>
                <w:szCs w:val="28"/>
              </w:rPr>
            </w:pPr>
            <w:r w:rsidRPr="00953960">
              <w:rPr>
                <w:b/>
                <w:sz w:val="36"/>
                <w:szCs w:val="28"/>
              </w:rPr>
              <w:t>8 (8212) 30-12-84</w:t>
            </w:r>
          </w:p>
        </w:tc>
      </w:tr>
      <w:tr w:rsidR="005D29CD" w:rsidRPr="00953960" w14:paraId="39A0FEAB" w14:textId="77777777" w:rsidTr="005D29CD">
        <w:tc>
          <w:tcPr>
            <w:tcW w:w="4815" w:type="dxa"/>
          </w:tcPr>
          <w:p w14:paraId="2B5F9B48" w14:textId="04A6C71E" w:rsidR="005D29CD" w:rsidRPr="00B229FA" w:rsidRDefault="005D29CD" w:rsidP="00736609">
            <w:pPr>
              <w:tabs>
                <w:tab w:val="left" w:pos="426"/>
                <w:tab w:val="left" w:pos="851"/>
              </w:tabs>
              <w:jc w:val="both"/>
              <w:rPr>
                <w:sz w:val="24"/>
                <w:szCs w:val="24"/>
              </w:rPr>
            </w:pPr>
            <w:r w:rsidRPr="00B229FA">
              <w:rPr>
                <w:sz w:val="24"/>
                <w:szCs w:val="24"/>
              </w:rPr>
              <w:t>Единый телефонный номер экстренных служб</w:t>
            </w:r>
          </w:p>
        </w:tc>
        <w:tc>
          <w:tcPr>
            <w:tcW w:w="4815" w:type="dxa"/>
            <w:vAlign w:val="center"/>
          </w:tcPr>
          <w:p w14:paraId="0DD4D94C" w14:textId="76AED994" w:rsidR="005D29CD" w:rsidRPr="00953960" w:rsidRDefault="005D29CD" w:rsidP="005D29CD">
            <w:pPr>
              <w:tabs>
                <w:tab w:val="left" w:pos="426"/>
                <w:tab w:val="left" w:pos="851"/>
              </w:tabs>
              <w:jc w:val="center"/>
              <w:rPr>
                <w:b/>
                <w:sz w:val="36"/>
                <w:szCs w:val="28"/>
              </w:rPr>
            </w:pPr>
            <w:r w:rsidRPr="00953960">
              <w:rPr>
                <w:b/>
                <w:sz w:val="36"/>
                <w:szCs w:val="28"/>
              </w:rPr>
              <w:t>112</w:t>
            </w:r>
          </w:p>
        </w:tc>
      </w:tr>
      <w:tr w:rsidR="005D29CD" w:rsidRPr="00953960" w14:paraId="7ED2BA63" w14:textId="77777777" w:rsidTr="005D29CD">
        <w:tc>
          <w:tcPr>
            <w:tcW w:w="4815" w:type="dxa"/>
          </w:tcPr>
          <w:p w14:paraId="7056B997" w14:textId="055047ED" w:rsidR="005D29CD" w:rsidRPr="00B229FA" w:rsidRDefault="005D29CD" w:rsidP="00736609">
            <w:pPr>
              <w:tabs>
                <w:tab w:val="left" w:pos="426"/>
                <w:tab w:val="left" w:pos="851"/>
              </w:tabs>
              <w:jc w:val="both"/>
              <w:rPr>
                <w:sz w:val="24"/>
                <w:szCs w:val="24"/>
              </w:rPr>
            </w:pPr>
            <w:r w:rsidRPr="00B229FA">
              <w:rPr>
                <w:sz w:val="24"/>
                <w:szCs w:val="24"/>
              </w:rPr>
              <w:t>Телефон горячей линии Главного управления МЧС России по Республике Коми</w:t>
            </w:r>
          </w:p>
        </w:tc>
        <w:tc>
          <w:tcPr>
            <w:tcW w:w="4815" w:type="dxa"/>
            <w:vAlign w:val="center"/>
          </w:tcPr>
          <w:p w14:paraId="4A1ABD08" w14:textId="596B6952" w:rsidR="005D29CD" w:rsidRPr="00953960" w:rsidRDefault="005D29CD" w:rsidP="005D29CD">
            <w:pPr>
              <w:tabs>
                <w:tab w:val="left" w:pos="426"/>
                <w:tab w:val="left" w:pos="851"/>
              </w:tabs>
              <w:jc w:val="center"/>
              <w:rPr>
                <w:b/>
                <w:sz w:val="36"/>
                <w:szCs w:val="28"/>
              </w:rPr>
            </w:pPr>
            <w:r w:rsidRPr="00953960">
              <w:rPr>
                <w:b/>
                <w:sz w:val="36"/>
                <w:szCs w:val="28"/>
              </w:rPr>
              <w:t>101</w:t>
            </w:r>
          </w:p>
        </w:tc>
      </w:tr>
      <w:tr w:rsidR="005D29CD" w:rsidRPr="00953960" w14:paraId="7B306CF9" w14:textId="77777777" w:rsidTr="005D29CD">
        <w:tc>
          <w:tcPr>
            <w:tcW w:w="4815" w:type="dxa"/>
          </w:tcPr>
          <w:p w14:paraId="75456A0A" w14:textId="72A21FD6" w:rsidR="005D29CD" w:rsidRPr="00B229FA" w:rsidRDefault="005D29CD" w:rsidP="00736609">
            <w:pPr>
              <w:tabs>
                <w:tab w:val="left" w:pos="426"/>
                <w:tab w:val="left" w:pos="851"/>
              </w:tabs>
              <w:jc w:val="both"/>
              <w:rPr>
                <w:sz w:val="24"/>
                <w:szCs w:val="24"/>
              </w:rPr>
            </w:pPr>
            <w:r w:rsidRPr="00B229FA">
              <w:rPr>
                <w:sz w:val="24"/>
                <w:szCs w:val="24"/>
              </w:rPr>
              <w:t>Телефон горячих линий органов исполнительной власти Республики Коми по вопросам оказания срочной медицинской помощи, записи к врачу, волонтерской помощи в доставке лекарств и продуктов, миграции, получения временного убежища, трудоустройства, социальной помощи, образовательных услуг и МФЦ:</w:t>
            </w:r>
          </w:p>
        </w:tc>
        <w:tc>
          <w:tcPr>
            <w:tcW w:w="4815" w:type="dxa"/>
            <w:vAlign w:val="center"/>
          </w:tcPr>
          <w:p w14:paraId="0301E810" w14:textId="68EEF723" w:rsidR="005D29CD" w:rsidRPr="00953960" w:rsidRDefault="005D29CD" w:rsidP="005D29CD">
            <w:pPr>
              <w:tabs>
                <w:tab w:val="left" w:pos="426"/>
                <w:tab w:val="left" w:pos="851"/>
              </w:tabs>
              <w:jc w:val="center"/>
              <w:rPr>
                <w:b/>
                <w:sz w:val="36"/>
                <w:szCs w:val="28"/>
              </w:rPr>
            </w:pPr>
            <w:r w:rsidRPr="00953960">
              <w:rPr>
                <w:b/>
                <w:sz w:val="36"/>
                <w:szCs w:val="28"/>
              </w:rPr>
              <w:t>122</w:t>
            </w:r>
          </w:p>
        </w:tc>
      </w:tr>
      <w:tr w:rsidR="005D29CD" w:rsidRPr="00953960" w14:paraId="381529D8" w14:textId="77777777" w:rsidTr="005D29CD">
        <w:tc>
          <w:tcPr>
            <w:tcW w:w="4815" w:type="dxa"/>
          </w:tcPr>
          <w:p w14:paraId="0BD19163" w14:textId="7286A198" w:rsidR="005D29CD" w:rsidRPr="00B229FA" w:rsidRDefault="005D29CD" w:rsidP="00736609">
            <w:pPr>
              <w:tabs>
                <w:tab w:val="left" w:pos="426"/>
                <w:tab w:val="left" w:pos="851"/>
              </w:tabs>
              <w:jc w:val="both"/>
              <w:rPr>
                <w:color w:val="000000"/>
                <w:sz w:val="24"/>
                <w:szCs w:val="24"/>
              </w:rPr>
            </w:pPr>
            <w:r w:rsidRPr="00B229FA">
              <w:rPr>
                <w:sz w:val="24"/>
                <w:szCs w:val="24"/>
              </w:rPr>
              <w:t xml:space="preserve">Телефон горячей линии </w:t>
            </w:r>
            <w:r w:rsidRPr="00B229FA">
              <w:rPr>
                <w:color w:val="000000"/>
                <w:sz w:val="24"/>
                <w:szCs w:val="24"/>
              </w:rPr>
              <w:t xml:space="preserve">Министерства труда, занятости и социальной защиты Республики Коми по вопросам трудоустройства, социального обслуживания и материальной помощи поддержки, предоставления жилья в пунктах временного размещения: </w:t>
            </w:r>
          </w:p>
        </w:tc>
        <w:tc>
          <w:tcPr>
            <w:tcW w:w="4815" w:type="dxa"/>
            <w:vAlign w:val="center"/>
          </w:tcPr>
          <w:p w14:paraId="01C33000" w14:textId="6B786D9E" w:rsidR="005D29CD" w:rsidRPr="00953960" w:rsidRDefault="005D29CD" w:rsidP="005D29CD">
            <w:pPr>
              <w:tabs>
                <w:tab w:val="left" w:pos="426"/>
                <w:tab w:val="left" w:pos="851"/>
              </w:tabs>
              <w:jc w:val="center"/>
              <w:rPr>
                <w:b/>
                <w:color w:val="000000"/>
                <w:sz w:val="36"/>
                <w:szCs w:val="28"/>
              </w:rPr>
            </w:pPr>
            <w:r w:rsidRPr="00953960">
              <w:rPr>
                <w:b/>
                <w:color w:val="000000"/>
                <w:sz w:val="36"/>
                <w:szCs w:val="28"/>
              </w:rPr>
              <w:t>+7 (912) 861-39-01</w:t>
            </w:r>
          </w:p>
        </w:tc>
      </w:tr>
      <w:tr w:rsidR="00026DFB" w:rsidRPr="009D042A" w14:paraId="58F20425" w14:textId="77777777" w:rsidTr="001E17CE">
        <w:tc>
          <w:tcPr>
            <w:tcW w:w="4815" w:type="dxa"/>
          </w:tcPr>
          <w:p w14:paraId="6C72699E" w14:textId="77777777" w:rsidR="00026DFB" w:rsidRPr="00026DFB" w:rsidRDefault="00026DFB" w:rsidP="001E17CE">
            <w:pPr>
              <w:tabs>
                <w:tab w:val="left" w:pos="426"/>
                <w:tab w:val="left" w:pos="1047"/>
              </w:tabs>
              <w:jc w:val="both"/>
              <w:rPr>
                <w:sz w:val="24"/>
                <w:szCs w:val="24"/>
              </w:rPr>
            </w:pPr>
            <w:r w:rsidRPr="00026DFB">
              <w:rPr>
                <w:sz w:val="24"/>
                <w:szCs w:val="24"/>
              </w:rPr>
              <w:t xml:space="preserve">Телефон горячей линии </w:t>
            </w:r>
            <w:r w:rsidRPr="00026DFB">
              <w:rPr>
                <w:rFonts w:eastAsia="Times New Roman"/>
                <w:sz w:val="24"/>
                <w:szCs w:val="24"/>
              </w:rPr>
              <w:t>главного бюро медико-социальной экспертизы по Республике Коми</w:t>
            </w:r>
          </w:p>
        </w:tc>
        <w:tc>
          <w:tcPr>
            <w:tcW w:w="4815" w:type="dxa"/>
            <w:vAlign w:val="center"/>
          </w:tcPr>
          <w:p w14:paraId="7C4AB440" w14:textId="77777777" w:rsidR="00026DFB" w:rsidRPr="009D042A" w:rsidRDefault="00026DFB" w:rsidP="001E17CE">
            <w:pPr>
              <w:tabs>
                <w:tab w:val="left" w:pos="426"/>
                <w:tab w:val="left" w:pos="851"/>
              </w:tabs>
              <w:jc w:val="center"/>
              <w:rPr>
                <w:b/>
                <w:color w:val="000000"/>
                <w:sz w:val="36"/>
                <w:szCs w:val="36"/>
              </w:rPr>
            </w:pPr>
            <w:r>
              <w:rPr>
                <w:rFonts w:eastAsia="Times New Roman"/>
                <w:b/>
                <w:sz w:val="36"/>
                <w:szCs w:val="36"/>
              </w:rPr>
              <w:t>+7 (</w:t>
            </w:r>
            <w:r w:rsidRPr="009D042A">
              <w:rPr>
                <w:rFonts w:eastAsia="Times New Roman"/>
                <w:b/>
                <w:sz w:val="36"/>
                <w:szCs w:val="36"/>
              </w:rPr>
              <w:t>912</w:t>
            </w:r>
            <w:r>
              <w:rPr>
                <w:rFonts w:eastAsia="Times New Roman"/>
                <w:b/>
                <w:sz w:val="36"/>
                <w:szCs w:val="36"/>
              </w:rPr>
              <w:t xml:space="preserve">) </w:t>
            </w:r>
            <w:r w:rsidRPr="009D042A">
              <w:rPr>
                <w:rFonts w:eastAsia="Times New Roman"/>
                <w:b/>
                <w:sz w:val="36"/>
                <w:szCs w:val="36"/>
              </w:rPr>
              <w:t>110</w:t>
            </w:r>
            <w:r>
              <w:rPr>
                <w:rFonts w:eastAsia="Times New Roman"/>
                <w:b/>
                <w:sz w:val="36"/>
                <w:szCs w:val="36"/>
              </w:rPr>
              <w:t>-</w:t>
            </w:r>
            <w:r w:rsidRPr="009D042A">
              <w:rPr>
                <w:rFonts w:eastAsia="Times New Roman"/>
                <w:b/>
                <w:sz w:val="36"/>
                <w:szCs w:val="36"/>
              </w:rPr>
              <w:t>40</w:t>
            </w:r>
            <w:r>
              <w:rPr>
                <w:rFonts w:eastAsia="Times New Roman"/>
                <w:b/>
                <w:sz w:val="36"/>
                <w:szCs w:val="36"/>
              </w:rPr>
              <w:t>-</w:t>
            </w:r>
            <w:r w:rsidRPr="009D042A">
              <w:rPr>
                <w:rFonts w:eastAsia="Times New Roman"/>
                <w:b/>
                <w:sz w:val="36"/>
                <w:szCs w:val="36"/>
              </w:rPr>
              <w:t>20</w:t>
            </w:r>
          </w:p>
        </w:tc>
      </w:tr>
      <w:tr w:rsidR="00CF455D" w:rsidRPr="009D042A" w14:paraId="1CA7F7BE" w14:textId="77777777" w:rsidTr="001E17CE">
        <w:tc>
          <w:tcPr>
            <w:tcW w:w="4815" w:type="dxa"/>
          </w:tcPr>
          <w:p w14:paraId="20F0771B" w14:textId="6C451257" w:rsidR="00CF455D" w:rsidRPr="00026DFB" w:rsidRDefault="00CF455D" w:rsidP="001E17CE">
            <w:pPr>
              <w:tabs>
                <w:tab w:val="left" w:pos="426"/>
                <w:tab w:val="left" w:pos="1047"/>
              </w:tabs>
              <w:jc w:val="both"/>
              <w:rPr>
                <w:sz w:val="24"/>
                <w:szCs w:val="24"/>
              </w:rPr>
            </w:pPr>
            <w:r>
              <w:rPr>
                <w:sz w:val="24"/>
                <w:szCs w:val="24"/>
              </w:rPr>
              <w:t>По вопросам оказания услуг федеральной налоговой службы России</w:t>
            </w:r>
          </w:p>
        </w:tc>
        <w:tc>
          <w:tcPr>
            <w:tcW w:w="4815" w:type="dxa"/>
            <w:vAlign w:val="center"/>
          </w:tcPr>
          <w:p w14:paraId="44160AC5" w14:textId="6ED98662" w:rsidR="00CF455D" w:rsidRPr="00CF455D" w:rsidRDefault="00CF455D" w:rsidP="00CF455D">
            <w:pPr>
              <w:tabs>
                <w:tab w:val="left" w:pos="426"/>
                <w:tab w:val="left" w:pos="851"/>
              </w:tabs>
              <w:jc w:val="center"/>
              <w:rPr>
                <w:b/>
                <w:sz w:val="36"/>
                <w:szCs w:val="28"/>
              </w:rPr>
            </w:pPr>
            <w:r w:rsidRPr="00953960">
              <w:rPr>
                <w:b/>
                <w:sz w:val="36"/>
                <w:szCs w:val="28"/>
              </w:rPr>
              <w:t xml:space="preserve">8 (800) </w:t>
            </w:r>
            <w:r>
              <w:rPr>
                <w:b/>
                <w:sz w:val="36"/>
                <w:szCs w:val="28"/>
              </w:rPr>
              <w:t>222-22-22</w:t>
            </w:r>
          </w:p>
        </w:tc>
      </w:tr>
    </w:tbl>
    <w:p w14:paraId="2C803451" w14:textId="77777777" w:rsidR="005D29CD" w:rsidRPr="00953960" w:rsidRDefault="005D29CD" w:rsidP="00736609">
      <w:pPr>
        <w:tabs>
          <w:tab w:val="left" w:pos="426"/>
          <w:tab w:val="left" w:pos="851"/>
        </w:tabs>
        <w:jc w:val="both"/>
        <w:rPr>
          <w:sz w:val="28"/>
          <w:szCs w:val="28"/>
        </w:rPr>
      </w:pPr>
    </w:p>
    <w:p w14:paraId="33263317" w14:textId="77777777" w:rsidR="00B229FA" w:rsidRDefault="00B229FA">
      <w:pPr>
        <w:widowControl/>
        <w:autoSpaceDE/>
        <w:autoSpaceDN/>
        <w:adjustRightInd/>
        <w:spacing w:after="200" w:line="276" w:lineRule="auto"/>
        <w:rPr>
          <w:sz w:val="28"/>
          <w:szCs w:val="28"/>
        </w:rPr>
      </w:pPr>
      <w:r>
        <w:rPr>
          <w:sz w:val="28"/>
          <w:szCs w:val="28"/>
        </w:rPr>
        <w:br w:type="page"/>
      </w:r>
    </w:p>
    <w:p w14:paraId="755B0FEC" w14:textId="7B93339F" w:rsidR="00AA79B4" w:rsidRPr="00953960" w:rsidRDefault="00AA79B4" w:rsidP="00736609">
      <w:pPr>
        <w:tabs>
          <w:tab w:val="left" w:pos="426"/>
          <w:tab w:val="left" w:pos="851"/>
        </w:tabs>
        <w:jc w:val="both"/>
        <w:rPr>
          <w:sz w:val="28"/>
          <w:szCs w:val="28"/>
        </w:rPr>
      </w:pPr>
      <w:r w:rsidRPr="00953960">
        <w:rPr>
          <w:sz w:val="28"/>
          <w:szCs w:val="28"/>
        </w:rPr>
        <w:lastRenderedPageBreak/>
        <w:t>В случае, если граждане не имеют принимающей стороны, им необходимо заблаговременно позвонить по номеру 8-912-861-39-01 и сообщить о планируемой дате приезда, количестве человек, их возрасте, особенно</w:t>
      </w:r>
      <w:r w:rsidR="000F7403">
        <w:rPr>
          <w:sz w:val="28"/>
          <w:szCs w:val="28"/>
        </w:rPr>
        <w:t>стях (при наличии инвалидности).</w:t>
      </w:r>
    </w:p>
    <w:p w14:paraId="3F56C9FF" w14:textId="45A796B1" w:rsidR="00D35A76" w:rsidRPr="00953960" w:rsidRDefault="00D35A76" w:rsidP="00736609">
      <w:pPr>
        <w:tabs>
          <w:tab w:val="left" w:pos="426"/>
          <w:tab w:val="left" w:pos="851"/>
        </w:tabs>
        <w:jc w:val="both"/>
        <w:rPr>
          <w:rFonts w:eastAsia="Calibri"/>
          <w:sz w:val="28"/>
          <w:szCs w:val="28"/>
        </w:rPr>
      </w:pPr>
    </w:p>
    <w:p w14:paraId="63905347" w14:textId="77777777" w:rsidR="00DF6EAE" w:rsidRPr="00953960" w:rsidRDefault="00D35A76" w:rsidP="00736609">
      <w:pPr>
        <w:tabs>
          <w:tab w:val="left" w:pos="426"/>
          <w:tab w:val="left" w:pos="851"/>
        </w:tabs>
        <w:jc w:val="both"/>
        <w:rPr>
          <w:color w:val="000000"/>
          <w:sz w:val="28"/>
          <w:szCs w:val="28"/>
          <w:shd w:val="clear" w:color="auto" w:fill="FFFFFF"/>
        </w:rPr>
      </w:pPr>
      <w:r w:rsidRPr="00953960">
        <w:rPr>
          <w:color w:val="000000"/>
          <w:sz w:val="28"/>
          <w:szCs w:val="28"/>
          <w:shd w:val="clear" w:color="auto" w:fill="FFFFFF"/>
        </w:rPr>
        <w:t xml:space="preserve">Сбор гуманитарной помощи для прибывших в нашу республику жителей ЛНР и ДНР ведется на базе учреждений социальной защиты населения. </w:t>
      </w:r>
    </w:p>
    <w:p w14:paraId="199EF45B" w14:textId="1AC3C604" w:rsidR="00D35A76" w:rsidRPr="00953960" w:rsidRDefault="00BB40D7" w:rsidP="00736609">
      <w:pPr>
        <w:tabs>
          <w:tab w:val="left" w:pos="426"/>
          <w:tab w:val="left" w:pos="851"/>
        </w:tabs>
        <w:jc w:val="both"/>
        <w:rPr>
          <w:color w:val="000000"/>
          <w:sz w:val="28"/>
          <w:szCs w:val="28"/>
        </w:rPr>
      </w:pPr>
      <w:r w:rsidRPr="00953960">
        <w:rPr>
          <w:b/>
          <w:color w:val="000000"/>
          <w:sz w:val="28"/>
          <w:szCs w:val="28"/>
          <w:shd w:val="clear" w:color="auto" w:fill="FFFFFF"/>
        </w:rPr>
        <w:t>Получить</w:t>
      </w:r>
      <w:r w:rsidR="00D35A76" w:rsidRPr="00953960">
        <w:rPr>
          <w:b/>
          <w:color w:val="000000"/>
          <w:sz w:val="28"/>
          <w:szCs w:val="28"/>
          <w:shd w:val="clear" w:color="auto" w:fill="FFFFFF"/>
        </w:rPr>
        <w:t xml:space="preserve"> гуманитарную </w:t>
      </w:r>
      <w:r w:rsidR="00D35A76" w:rsidRPr="00953960">
        <w:rPr>
          <w:rStyle w:val="af5"/>
          <w:b/>
          <w:i w:val="0"/>
          <w:iCs w:val="0"/>
          <w:color w:val="000000"/>
          <w:sz w:val="28"/>
          <w:szCs w:val="28"/>
          <w:shd w:val="clear" w:color="auto" w:fill="FFFFFF"/>
        </w:rPr>
        <w:t>помощь</w:t>
      </w:r>
      <w:r w:rsidR="00D35A76" w:rsidRPr="00953960">
        <w:rPr>
          <w:b/>
          <w:color w:val="000000"/>
          <w:sz w:val="28"/>
          <w:szCs w:val="28"/>
          <w:shd w:val="clear" w:color="auto" w:fill="FFFFFF"/>
        </w:rPr>
        <w:t> можно по адресам</w:t>
      </w:r>
      <w:r w:rsidR="00736609" w:rsidRPr="00953960">
        <w:rPr>
          <w:b/>
          <w:color w:val="000000"/>
          <w:sz w:val="28"/>
          <w:szCs w:val="28"/>
          <w:shd w:val="clear" w:color="auto" w:fill="FFFFFF"/>
        </w:rPr>
        <w:t>:</w:t>
      </w:r>
    </w:p>
    <w:p w14:paraId="258FE173" w14:textId="77777777" w:rsidR="007A7088" w:rsidRDefault="00D35A76" w:rsidP="00AA79B4">
      <w:pPr>
        <w:tabs>
          <w:tab w:val="left" w:pos="426"/>
          <w:tab w:val="left" w:pos="851"/>
        </w:tabs>
        <w:ind w:firstLine="567"/>
        <w:jc w:val="both"/>
        <w:rPr>
          <w:color w:val="000000"/>
          <w:sz w:val="28"/>
          <w:szCs w:val="28"/>
          <w:shd w:val="clear" w:color="auto" w:fill="FFFFFF"/>
        </w:rPr>
      </w:pPr>
      <w:r w:rsidRPr="00953960">
        <w:rPr>
          <w:color w:val="000000"/>
          <w:sz w:val="28"/>
          <w:szCs w:val="28"/>
        </w:rPr>
        <w:br/>
      </w:r>
      <w:r w:rsidRPr="00953960">
        <w:rPr>
          <w:color w:val="000000"/>
          <w:sz w:val="28"/>
          <w:szCs w:val="28"/>
          <w:shd w:val="clear" w:color="auto" w:fill="FFFFFF"/>
        </w:rPr>
        <w:t>В ВОРКУТЕ:</w:t>
      </w:r>
      <w:r w:rsidRPr="00953960">
        <w:rPr>
          <w:color w:val="000000"/>
          <w:sz w:val="28"/>
          <w:szCs w:val="28"/>
        </w:rPr>
        <w:br/>
      </w:r>
      <w:r w:rsidRPr="00953960">
        <w:rPr>
          <w:color w:val="000000"/>
          <w:sz w:val="28"/>
          <w:szCs w:val="28"/>
          <w:shd w:val="clear" w:color="auto" w:fill="FFFFFF"/>
        </w:rPr>
        <w:t>- г.Воркута, ул. Московская, 20 (понедельник - пятница с 9:00 до 15:00, перерыв с 13:00 до 14:00), тел.: 8 (82151) 30-194, 8 (82151) 30-164.</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УХТЕ:</w:t>
      </w:r>
      <w:r w:rsidRPr="00953960">
        <w:rPr>
          <w:color w:val="000000"/>
          <w:sz w:val="28"/>
          <w:szCs w:val="28"/>
        </w:rPr>
        <w:br/>
      </w:r>
      <w:r w:rsidRPr="00953960">
        <w:rPr>
          <w:color w:val="000000"/>
          <w:sz w:val="28"/>
          <w:szCs w:val="28"/>
          <w:shd w:val="clear" w:color="auto" w:fill="FFFFFF"/>
        </w:rPr>
        <w:t xml:space="preserve">- г.Ухта, </w:t>
      </w:r>
      <w:proofErr w:type="spellStart"/>
      <w:r w:rsidRPr="00953960">
        <w:rPr>
          <w:color w:val="000000"/>
          <w:sz w:val="28"/>
          <w:szCs w:val="28"/>
          <w:shd w:val="clear" w:color="auto" w:fill="FFFFFF"/>
        </w:rPr>
        <w:t>ул.Первомайская</w:t>
      </w:r>
      <w:proofErr w:type="spellEnd"/>
      <w:r w:rsidRPr="00953960">
        <w:rPr>
          <w:color w:val="000000"/>
          <w:sz w:val="28"/>
          <w:szCs w:val="28"/>
          <w:shd w:val="clear" w:color="auto" w:fill="FFFFFF"/>
        </w:rPr>
        <w:t>, 2/6 (понедельник - четверг с 8.30 до 17.00, пятница - с 8.00 до 14.00), тел.: 89048688914.</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СОСНОГОРСКЕ:</w:t>
      </w:r>
      <w:r w:rsidRPr="00953960">
        <w:rPr>
          <w:color w:val="000000"/>
          <w:sz w:val="28"/>
          <w:szCs w:val="28"/>
        </w:rPr>
        <w:br/>
      </w:r>
      <w:r w:rsidRPr="00953960">
        <w:rPr>
          <w:color w:val="000000"/>
          <w:sz w:val="28"/>
          <w:szCs w:val="28"/>
          <w:shd w:val="clear" w:color="auto" w:fill="FFFFFF"/>
        </w:rPr>
        <w:t xml:space="preserve">- г. Сосногорск, ул. </w:t>
      </w:r>
      <w:proofErr w:type="spellStart"/>
      <w:r w:rsidRPr="00953960">
        <w:rPr>
          <w:color w:val="000000"/>
          <w:sz w:val="28"/>
          <w:szCs w:val="28"/>
          <w:shd w:val="clear" w:color="auto" w:fill="FFFFFF"/>
        </w:rPr>
        <w:t>Оплеснина</w:t>
      </w:r>
      <w:proofErr w:type="spellEnd"/>
      <w:r w:rsidRPr="00953960">
        <w:rPr>
          <w:color w:val="000000"/>
          <w:sz w:val="28"/>
          <w:szCs w:val="28"/>
          <w:shd w:val="clear" w:color="auto" w:fill="FFFFFF"/>
        </w:rPr>
        <w:t>, 20, каб.17 (вторник и четверг с 10:00. до 12:00), тел.: 8(82149)67-507.</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СЫКТЫВКАРЕ:</w:t>
      </w:r>
      <w:r w:rsidRPr="00953960">
        <w:rPr>
          <w:color w:val="000000"/>
          <w:sz w:val="28"/>
          <w:szCs w:val="28"/>
        </w:rPr>
        <w:br/>
      </w:r>
      <w:r w:rsidRPr="00953960">
        <w:rPr>
          <w:color w:val="000000"/>
          <w:sz w:val="28"/>
          <w:szCs w:val="28"/>
          <w:shd w:val="clear" w:color="auto" w:fill="FFFFFF"/>
        </w:rPr>
        <w:t>- ул. Лесозаводская, 15 (с 8.00 до 20.00, без выходных), тел.: 8(8212) 22-64-40;</w:t>
      </w:r>
      <w:r w:rsidRPr="00953960">
        <w:rPr>
          <w:color w:val="000000"/>
          <w:sz w:val="28"/>
          <w:szCs w:val="28"/>
        </w:rPr>
        <w:br/>
      </w:r>
      <w:r w:rsidRPr="00953960">
        <w:rPr>
          <w:color w:val="000000"/>
          <w:sz w:val="28"/>
          <w:szCs w:val="28"/>
          <w:shd w:val="clear" w:color="auto" w:fill="FFFFFF"/>
        </w:rPr>
        <w:t>- ул. Мира, 19 (вход со стороны реки). Обращаться можно с 8.30 до 17.00, без выходных, тел.: 89042026698;</w:t>
      </w:r>
      <w:r w:rsidRPr="00953960">
        <w:rPr>
          <w:color w:val="000000"/>
          <w:sz w:val="28"/>
          <w:szCs w:val="28"/>
        </w:rPr>
        <w:br/>
      </w:r>
      <w:r w:rsidRPr="00953960">
        <w:rPr>
          <w:color w:val="000000"/>
          <w:sz w:val="28"/>
          <w:szCs w:val="28"/>
          <w:shd w:val="clear" w:color="auto" w:fill="FFFFFF"/>
        </w:rPr>
        <w:t>- ул. Малышева, 13 (будние дни с 9.00 до 19.00), тел.: 8(8212) 22-22-82;</w:t>
      </w:r>
      <w:r w:rsidRPr="00953960">
        <w:rPr>
          <w:color w:val="000000"/>
          <w:sz w:val="28"/>
          <w:szCs w:val="28"/>
        </w:rPr>
        <w:br/>
      </w:r>
      <w:r w:rsidRPr="00953960">
        <w:rPr>
          <w:color w:val="000000"/>
          <w:sz w:val="28"/>
          <w:szCs w:val="28"/>
          <w:shd w:val="clear" w:color="auto" w:fill="FFFFFF"/>
        </w:rPr>
        <w:t>- ул. Пушкина, 80 (в будние дни с 9.00 до 19.00), тел.: 8(8212) 24-40-38;</w:t>
      </w:r>
      <w:r w:rsidRPr="00953960">
        <w:rPr>
          <w:color w:val="000000"/>
          <w:sz w:val="28"/>
          <w:szCs w:val="28"/>
        </w:rPr>
        <w:br/>
      </w:r>
      <w:r w:rsidRPr="00953960">
        <w:rPr>
          <w:color w:val="000000"/>
          <w:sz w:val="28"/>
          <w:szCs w:val="28"/>
          <w:shd w:val="clear" w:color="auto" w:fill="FFFFFF"/>
        </w:rPr>
        <w:t>- ул. Морозова, 158 (в будние дни - с 9.00 до 19.00, в субботу – с 10.00 до 16.30), тел.: 8(8212) 31-46-98.</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ЭЖВИНСКОМ РАЙОНЕ СЫКТЫВКАРА:</w:t>
      </w:r>
      <w:r w:rsidRPr="00953960">
        <w:rPr>
          <w:color w:val="000000"/>
          <w:sz w:val="28"/>
          <w:szCs w:val="28"/>
        </w:rPr>
        <w:br/>
      </w:r>
      <w:r w:rsidRPr="00953960">
        <w:rPr>
          <w:color w:val="000000"/>
          <w:sz w:val="28"/>
          <w:szCs w:val="28"/>
          <w:shd w:val="clear" w:color="auto" w:fill="FFFFFF"/>
        </w:rPr>
        <w:t>1) Пункт приема по адресу: г. Сыктывкар, ул. Мира, 19, тел. 89042026698, режим работы с 8.30 до 17.00 ежедневно.</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СЫКТЫВДИНСКОМ РАЙОНЕ:</w:t>
      </w:r>
      <w:r w:rsidRPr="00953960">
        <w:rPr>
          <w:color w:val="000000"/>
          <w:sz w:val="28"/>
          <w:szCs w:val="28"/>
        </w:rPr>
        <w:br/>
      </w:r>
      <w:r w:rsidRPr="00953960">
        <w:rPr>
          <w:color w:val="000000"/>
          <w:sz w:val="28"/>
          <w:szCs w:val="28"/>
          <w:shd w:val="clear" w:color="auto" w:fill="FFFFFF"/>
        </w:rPr>
        <w:t xml:space="preserve">- с. </w:t>
      </w:r>
      <w:proofErr w:type="spellStart"/>
      <w:r w:rsidRPr="00953960">
        <w:rPr>
          <w:color w:val="000000"/>
          <w:sz w:val="28"/>
          <w:szCs w:val="28"/>
          <w:shd w:val="clear" w:color="auto" w:fill="FFFFFF"/>
        </w:rPr>
        <w:t>Выльгорт</w:t>
      </w:r>
      <w:proofErr w:type="spellEnd"/>
      <w:r w:rsidRPr="00953960">
        <w:rPr>
          <w:color w:val="000000"/>
          <w:sz w:val="28"/>
          <w:szCs w:val="28"/>
          <w:shd w:val="clear" w:color="auto" w:fill="FFFFFF"/>
        </w:rPr>
        <w:t xml:space="preserve">, ул. Домны </w:t>
      </w:r>
      <w:proofErr w:type="spellStart"/>
      <w:r w:rsidRPr="00953960">
        <w:rPr>
          <w:color w:val="000000"/>
          <w:sz w:val="28"/>
          <w:szCs w:val="28"/>
          <w:shd w:val="clear" w:color="auto" w:fill="FFFFFF"/>
        </w:rPr>
        <w:t>Каликовой</w:t>
      </w:r>
      <w:proofErr w:type="spellEnd"/>
      <w:r w:rsidRPr="00953960">
        <w:rPr>
          <w:color w:val="000000"/>
          <w:sz w:val="28"/>
          <w:szCs w:val="28"/>
          <w:shd w:val="clear" w:color="auto" w:fill="FFFFFF"/>
        </w:rPr>
        <w:t xml:space="preserve">, 45, 2 этаж, </w:t>
      </w:r>
      <w:proofErr w:type="spellStart"/>
      <w:r w:rsidRPr="00953960">
        <w:rPr>
          <w:color w:val="000000"/>
          <w:sz w:val="28"/>
          <w:szCs w:val="28"/>
          <w:shd w:val="clear" w:color="auto" w:fill="FFFFFF"/>
        </w:rPr>
        <w:t>каб</w:t>
      </w:r>
      <w:proofErr w:type="spellEnd"/>
      <w:r w:rsidRPr="00953960">
        <w:rPr>
          <w:color w:val="000000"/>
          <w:sz w:val="28"/>
          <w:szCs w:val="28"/>
          <w:shd w:val="clear" w:color="auto" w:fill="FFFFFF"/>
        </w:rPr>
        <w:t>. 10 (понедельник - четверг - с 9.00 до 17.00, пятница - с 9.00 до 15.30), тел.: 8(82130) 71-837.</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СЫСОЛЬСКОМ РАЙОНЕ:</w:t>
      </w:r>
      <w:r w:rsidRPr="00953960">
        <w:rPr>
          <w:color w:val="000000"/>
          <w:sz w:val="28"/>
          <w:szCs w:val="28"/>
        </w:rPr>
        <w:br/>
      </w:r>
      <w:r w:rsidRPr="00953960">
        <w:rPr>
          <w:color w:val="000000"/>
          <w:sz w:val="28"/>
          <w:szCs w:val="28"/>
          <w:shd w:val="clear" w:color="auto" w:fill="FFFFFF"/>
        </w:rPr>
        <w:t>- с. Визинга, ул. Советская, 17 (понедельник - четверг - с 8.45 до 17.00, пятница - с 8.45 до 15.30), тел.: 8(82131) 92-650.</w:t>
      </w:r>
      <w:r w:rsidRPr="00953960">
        <w:rPr>
          <w:color w:val="000000"/>
          <w:sz w:val="28"/>
          <w:szCs w:val="28"/>
        </w:rPr>
        <w:br/>
      </w:r>
      <w:r w:rsidRPr="00953960">
        <w:rPr>
          <w:color w:val="000000"/>
          <w:sz w:val="28"/>
          <w:szCs w:val="28"/>
        </w:rPr>
        <w:br/>
      </w:r>
    </w:p>
    <w:p w14:paraId="0753C6E1" w14:textId="294DB7C6" w:rsidR="00BC78BF" w:rsidRPr="00953960" w:rsidRDefault="00D35A76" w:rsidP="007A7088">
      <w:pPr>
        <w:tabs>
          <w:tab w:val="left" w:pos="426"/>
          <w:tab w:val="left" w:pos="851"/>
        </w:tabs>
        <w:jc w:val="both"/>
        <w:rPr>
          <w:color w:val="000000"/>
          <w:sz w:val="28"/>
          <w:szCs w:val="28"/>
        </w:rPr>
      </w:pPr>
      <w:r w:rsidRPr="00953960">
        <w:rPr>
          <w:color w:val="000000"/>
          <w:sz w:val="28"/>
          <w:szCs w:val="28"/>
          <w:shd w:val="clear" w:color="auto" w:fill="FFFFFF"/>
        </w:rPr>
        <w:t>В УСТЬ-ВЫМСКОМ РАЙОНЕ:</w:t>
      </w:r>
      <w:r w:rsidRPr="00953960">
        <w:rPr>
          <w:color w:val="000000"/>
          <w:sz w:val="28"/>
          <w:szCs w:val="28"/>
        </w:rPr>
        <w:br/>
      </w:r>
      <w:r w:rsidRPr="00953960">
        <w:rPr>
          <w:color w:val="000000"/>
          <w:sz w:val="28"/>
          <w:szCs w:val="28"/>
          <w:shd w:val="clear" w:color="auto" w:fill="FFFFFF"/>
        </w:rPr>
        <w:t xml:space="preserve">- </w:t>
      </w:r>
      <w:proofErr w:type="spellStart"/>
      <w:r w:rsidRPr="00953960">
        <w:rPr>
          <w:color w:val="000000"/>
          <w:sz w:val="28"/>
          <w:szCs w:val="28"/>
          <w:shd w:val="clear" w:color="auto" w:fill="FFFFFF"/>
        </w:rPr>
        <w:t>с.Айкино</w:t>
      </w:r>
      <w:proofErr w:type="spellEnd"/>
      <w:r w:rsidRPr="00953960">
        <w:rPr>
          <w:color w:val="000000"/>
          <w:sz w:val="28"/>
          <w:szCs w:val="28"/>
          <w:shd w:val="clear" w:color="auto" w:fill="FFFFFF"/>
        </w:rPr>
        <w:t xml:space="preserve">, </w:t>
      </w:r>
      <w:proofErr w:type="spellStart"/>
      <w:r w:rsidRPr="00953960">
        <w:rPr>
          <w:color w:val="000000"/>
          <w:sz w:val="28"/>
          <w:szCs w:val="28"/>
          <w:shd w:val="clear" w:color="auto" w:fill="FFFFFF"/>
        </w:rPr>
        <w:t>мкр</w:t>
      </w:r>
      <w:proofErr w:type="spellEnd"/>
      <w:r w:rsidRPr="00953960">
        <w:rPr>
          <w:color w:val="000000"/>
          <w:sz w:val="28"/>
          <w:szCs w:val="28"/>
          <w:shd w:val="clear" w:color="auto" w:fill="FFFFFF"/>
        </w:rPr>
        <w:t>. Надежда, 11 (в будние дни с 8.00 до 16.00), тел.: 8(82134) 21-074, 8(82134) 31-989;</w:t>
      </w:r>
      <w:r w:rsidRPr="00953960">
        <w:rPr>
          <w:color w:val="000000"/>
          <w:sz w:val="28"/>
          <w:szCs w:val="28"/>
        </w:rPr>
        <w:br/>
      </w:r>
      <w:r w:rsidRPr="00953960">
        <w:rPr>
          <w:color w:val="000000"/>
          <w:sz w:val="28"/>
          <w:szCs w:val="28"/>
          <w:shd w:val="clear" w:color="auto" w:fill="FFFFFF"/>
        </w:rPr>
        <w:lastRenderedPageBreak/>
        <w:t xml:space="preserve">- </w:t>
      </w:r>
      <w:proofErr w:type="spellStart"/>
      <w:r w:rsidRPr="00953960">
        <w:rPr>
          <w:color w:val="000000"/>
          <w:sz w:val="28"/>
          <w:szCs w:val="28"/>
          <w:shd w:val="clear" w:color="auto" w:fill="FFFFFF"/>
        </w:rPr>
        <w:t>п.Жешарт</w:t>
      </w:r>
      <w:proofErr w:type="spellEnd"/>
      <w:r w:rsidRPr="00953960">
        <w:rPr>
          <w:color w:val="000000"/>
          <w:sz w:val="28"/>
          <w:szCs w:val="28"/>
          <w:shd w:val="clear" w:color="auto" w:fill="FFFFFF"/>
        </w:rPr>
        <w:t>, ул. Мира, 5 (в будние дни с 8.00 до 16.00), тел.: 8(82134) 21-074, 8(82134) 31-989;</w:t>
      </w:r>
      <w:r w:rsidRPr="00953960">
        <w:rPr>
          <w:color w:val="000000"/>
          <w:sz w:val="28"/>
          <w:szCs w:val="28"/>
        </w:rPr>
        <w:br/>
      </w:r>
      <w:r w:rsidRPr="00953960">
        <w:rPr>
          <w:color w:val="000000"/>
          <w:sz w:val="28"/>
          <w:szCs w:val="28"/>
          <w:shd w:val="clear" w:color="auto" w:fill="FFFFFF"/>
        </w:rPr>
        <w:t xml:space="preserve">- </w:t>
      </w:r>
      <w:proofErr w:type="spellStart"/>
      <w:r w:rsidRPr="00953960">
        <w:rPr>
          <w:color w:val="000000"/>
          <w:sz w:val="28"/>
          <w:szCs w:val="28"/>
          <w:shd w:val="clear" w:color="auto" w:fill="FFFFFF"/>
        </w:rPr>
        <w:t>г.Микунь</w:t>
      </w:r>
      <w:proofErr w:type="spellEnd"/>
      <w:r w:rsidRPr="00953960">
        <w:rPr>
          <w:color w:val="000000"/>
          <w:sz w:val="28"/>
          <w:szCs w:val="28"/>
          <w:shd w:val="clear" w:color="auto" w:fill="FFFFFF"/>
        </w:rPr>
        <w:t>, ул. Комсомольская, 5 (в будние дни с 8.00 до 16.00), тел.: 8(82134) 21-074, 8(82134) 31-989.</w:t>
      </w:r>
      <w:r w:rsidRPr="00953960">
        <w:rPr>
          <w:color w:val="000000"/>
          <w:sz w:val="28"/>
          <w:szCs w:val="28"/>
        </w:rPr>
        <w:br/>
      </w:r>
      <w:r w:rsidRPr="00953960">
        <w:rPr>
          <w:color w:val="000000"/>
          <w:sz w:val="28"/>
          <w:szCs w:val="28"/>
        </w:rPr>
        <w:br/>
      </w:r>
      <w:r w:rsidRPr="00953960">
        <w:rPr>
          <w:color w:val="000000"/>
          <w:sz w:val="28"/>
          <w:szCs w:val="28"/>
          <w:shd w:val="clear" w:color="auto" w:fill="FFFFFF"/>
        </w:rPr>
        <w:t>В ИНТЕ:</w:t>
      </w:r>
      <w:r w:rsidRPr="00953960">
        <w:rPr>
          <w:color w:val="000000"/>
          <w:sz w:val="28"/>
          <w:szCs w:val="28"/>
        </w:rPr>
        <w:br/>
      </w:r>
      <w:r w:rsidRPr="00953960">
        <w:rPr>
          <w:color w:val="000000"/>
          <w:sz w:val="28"/>
          <w:szCs w:val="28"/>
          <w:shd w:val="clear" w:color="auto" w:fill="FFFFFF"/>
        </w:rPr>
        <w:t>- г.Инта, ул. Куратора, 66 (понедельник - пятница с 8.00 до 17.00), тел.: 8 (882145) 31-469, 8 (882145) 31-925.</w:t>
      </w:r>
      <w:r w:rsidRPr="00953960">
        <w:rPr>
          <w:color w:val="000000"/>
          <w:sz w:val="28"/>
          <w:szCs w:val="28"/>
        </w:rPr>
        <w:br/>
      </w:r>
      <w:r w:rsidRPr="00953960">
        <w:rPr>
          <w:color w:val="000000"/>
          <w:sz w:val="28"/>
          <w:szCs w:val="28"/>
        </w:rPr>
        <w:br/>
      </w:r>
      <w:r w:rsidRPr="00953960">
        <w:rPr>
          <w:color w:val="000000"/>
          <w:sz w:val="28"/>
          <w:szCs w:val="28"/>
          <w:shd w:val="clear" w:color="auto" w:fill="FFFFFF"/>
        </w:rPr>
        <w:t>В КОЙГОРОДСКОМ РАЙОНЕ:</w:t>
      </w:r>
      <w:r w:rsidRPr="00953960">
        <w:rPr>
          <w:color w:val="000000"/>
          <w:sz w:val="28"/>
          <w:szCs w:val="28"/>
        </w:rPr>
        <w:br/>
      </w:r>
      <w:r w:rsidRPr="00953960">
        <w:rPr>
          <w:color w:val="000000"/>
          <w:sz w:val="28"/>
          <w:szCs w:val="28"/>
          <w:shd w:val="clear" w:color="auto" w:fill="FFFFFF"/>
        </w:rPr>
        <w:t>- с. Койгородок, ул. Полевая, 28(понедельник - пятница с 9.00 до17.00), тел.: 8 (82132) 91-645.</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УСТЬ-КУЛОМСКОМ РАЙОНЕ:</w:t>
      </w:r>
      <w:r w:rsidRPr="00953960">
        <w:rPr>
          <w:color w:val="000000"/>
          <w:sz w:val="28"/>
          <w:szCs w:val="28"/>
        </w:rPr>
        <w:br/>
      </w:r>
      <w:r w:rsidRPr="00953960">
        <w:rPr>
          <w:color w:val="000000"/>
          <w:sz w:val="28"/>
          <w:szCs w:val="28"/>
          <w:shd w:val="clear" w:color="auto" w:fill="FFFFFF"/>
        </w:rPr>
        <w:t xml:space="preserve">- с. </w:t>
      </w:r>
      <w:proofErr w:type="spellStart"/>
      <w:r w:rsidRPr="00953960">
        <w:rPr>
          <w:color w:val="000000"/>
          <w:sz w:val="28"/>
          <w:szCs w:val="28"/>
          <w:shd w:val="clear" w:color="auto" w:fill="FFFFFF"/>
        </w:rPr>
        <w:t>Усть-Коулом</w:t>
      </w:r>
      <w:proofErr w:type="spellEnd"/>
      <w:r w:rsidRPr="00953960">
        <w:rPr>
          <w:color w:val="000000"/>
          <w:sz w:val="28"/>
          <w:szCs w:val="28"/>
          <w:shd w:val="clear" w:color="auto" w:fill="FFFFFF"/>
        </w:rPr>
        <w:t>, ул. Ленина, 2/1 (будние дни с 09.00 до 16.00), тел.: 8 (82137) 93-559, 8 (82137) 94-232, 89128602510.</w:t>
      </w:r>
      <w:r w:rsidRPr="00953960">
        <w:rPr>
          <w:color w:val="000000"/>
          <w:sz w:val="28"/>
          <w:szCs w:val="28"/>
        </w:rPr>
        <w:br/>
      </w:r>
      <w:r w:rsidRPr="00953960">
        <w:rPr>
          <w:color w:val="000000"/>
          <w:sz w:val="28"/>
          <w:szCs w:val="28"/>
          <w:shd w:val="clear" w:color="auto" w:fill="FFFFFF"/>
        </w:rPr>
        <w:t>- при администрациях сельских поселений специалистами по социальной работе (будние дни с 09.00 до 16.00), тел.: 8 (82137) 93-559, 8 (82137) 94-232, 89128602510.</w:t>
      </w:r>
      <w:r w:rsidRPr="00953960">
        <w:rPr>
          <w:color w:val="000000"/>
          <w:sz w:val="28"/>
          <w:szCs w:val="28"/>
        </w:rPr>
        <w:br/>
      </w:r>
      <w:r w:rsidRPr="00953960">
        <w:rPr>
          <w:color w:val="000000"/>
          <w:sz w:val="28"/>
          <w:szCs w:val="28"/>
        </w:rPr>
        <w:br/>
      </w:r>
      <w:r w:rsidRPr="00953960">
        <w:rPr>
          <w:color w:val="000000"/>
          <w:sz w:val="28"/>
          <w:szCs w:val="28"/>
          <w:shd w:val="clear" w:color="auto" w:fill="FFFFFF"/>
        </w:rPr>
        <w:t>В КНЯЖПОГОСТСКОМ РАЙОНЕ:</w:t>
      </w:r>
      <w:r w:rsidRPr="00953960">
        <w:rPr>
          <w:color w:val="000000"/>
          <w:sz w:val="28"/>
          <w:szCs w:val="28"/>
        </w:rPr>
        <w:br/>
      </w:r>
      <w:r w:rsidRPr="00953960">
        <w:rPr>
          <w:color w:val="000000"/>
          <w:sz w:val="28"/>
          <w:szCs w:val="28"/>
          <w:shd w:val="clear" w:color="auto" w:fill="FFFFFF"/>
        </w:rPr>
        <w:t xml:space="preserve">- </w:t>
      </w:r>
      <w:proofErr w:type="spellStart"/>
      <w:r w:rsidRPr="00953960">
        <w:rPr>
          <w:color w:val="000000"/>
          <w:sz w:val="28"/>
          <w:szCs w:val="28"/>
          <w:shd w:val="clear" w:color="auto" w:fill="FFFFFF"/>
        </w:rPr>
        <w:t>г.Емва</w:t>
      </w:r>
      <w:proofErr w:type="spellEnd"/>
      <w:r w:rsidRPr="00953960">
        <w:rPr>
          <w:color w:val="000000"/>
          <w:sz w:val="28"/>
          <w:szCs w:val="28"/>
          <w:shd w:val="clear" w:color="auto" w:fill="FFFFFF"/>
        </w:rPr>
        <w:t xml:space="preserve">, </w:t>
      </w:r>
      <w:proofErr w:type="spellStart"/>
      <w:r w:rsidRPr="00953960">
        <w:rPr>
          <w:color w:val="000000"/>
          <w:sz w:val="28"/>
          <w:szCs w:val="28"/>
          <w:shd w:val="clear" w:color="auto" w:fill="FFFFFF"/>
        </w:rPr>
        <w:t>ул.Коммунистическая</w:t>
      </w:r>
      <w:proofErr w:type="spellEnd"/>
      <w:r w:rsidRPr="00953960">
        <w:rPr>
          <w:color w:val="000000"/>
          <w:sz w:val="28"/>
          <w:szCs w:val="28"/>
          <w:shd w:val="clear" w:color="auto" w:fill="FFFFFF"/>
        </w:rPr>
        <w:t>, 7 (понедельник - четверг с 9.00 до 17.00, пятница с 9.00 до 15.30), тел.: 8(82139)21-335.</w:t>
      </w:r>
    </w:p>
    <w:p w14:paraId="6AFABEB6" w14:textId="6B4F7CF6" w:rsidR="00D35A76" w:rsidRPr="00953960" w:rsidRDefault="00D35A76" w:rsidP="00AA79B4">
      <w:pPr>
        <w:tabs>
          <w:tab w:val="left" w:pos="426"/>
          <w:tab w:val="left" w:pos="851"/>
        </w:tabs>
        <w:ind w:firstLine="567"/>
        <w:jc w:val="both"/>
        <w:rPr>
          <w:rFonts w:eastAsia="Calibri"/>
          <w:sz w:val="28"/>
          <w:szCs w:val="28"/>
        </w:rPr>
      </w:pPr>
      <w:r w:rsidRPr="00953960">
        <w:rPr>
          <w:color w:val="000000"/>
          <w:sz w:val="28"/>
          <w:szCs w:val="28"/>
        </w:rPr>
        <w:br/>
      </w:r>
      <w:r w:rsidRPr="00953960">
        <w:rPr>
          <w:color w:val="000000"/>
          <w:sz w:val="28"/>
          <w:szCs w:val="28"/>
          <w:shd w:val="clear" w:color="auto" w:fill="FFFFFF"/>
        </w:rPr>
        <w:t>В УДОРСКОМ РАЙОНЕ:</w:t>
      </w:r>
      <w:r w:rsidRPr="00953960">
        <w:rPr>
          <w:color w:val="000000"/>
          <w:sz w:val="28"/>
          <w:szCs w:val="28"/>
        </w:rPr>
        <w:br/>
      </w:r>
      <w:r w:rsidRPr="00953960">
        <w:rPr>
          <w:color w:val="000000"/>
          <w:sz w:val="28"/>
          <w:szCs w:val="28"/>
          <w:shd w:val="clear" w:color="auto" w:fill="FFFFFF"/>
        </w:rPr>
        <w:t>- с. Кослан, ул. Гагарина, (будние дни с 09.00 до 13.00), тел.: 8(82135) 34-074.</w:t>
      </w:r>
      <w:r w:rsidRPr="00953960">
        <w:rPr>
          <w:color w:val="000000"/>
          <w:sz w:val="28"/>
          <w:szCs w:val="28"/>
        </w:rPr>
        <w:br/>
      </w:r>
      <w:r w:rsidRPr="00953960">
        <w:rPr>
          <w:color w:val="000000"/>
          <w:sz w:val="28"/>
          <w:szCs w:val="28"/>
        </w:rPr>
        <w:br/>
      </w:r>
      <w:r w:rsidRPr="00953960">
        <w:rPr>
          <w:color w:val="000000"/>
          <w:sz w:val="28"/>
          <w:szCs w:val="28"/>
          <w:shd w:val="clear" w:color="auto" w:fill="FFFFFF"/>
        </w:rPr>
        <w:t>В ПРИЛУЗСКОМ РАЙОНЕ:</w:t>
      </w:r>
      <w:r w:rsidRPr="00953960">
        <w:rPr>
          <w:color w:val="000000"/>
          <w:sz w:val="28"/>
          <w:szCs w:val="28"/>
        </w:rPr>
        <w:br/>
      </w:r>
      <w:r w:rsidRPr="00953960">
        <w:rPr>
          <w:color w:val="000000"/>
          <w:sz w:val="28"/>
          <w:szCs w:val="28"/>
          <w:shd w:val="clear" w:color="auto" w:fill="FFFFFF"/>
        </w:rPr>
        <w:t xml:space="preserve">- с. </w:t>
      </w:r>
      <w:proofErr w:type="spellStart"/>
      <w:r w:rsidRPr="00953960">
        <w:rPr>
          <w:color w:val="000000"/>
          <w:sz w:val="28"/>
          <w:szCs w:val="28"/>
          <w:shd w:val="clear" w:color="auto" w:fill="FFFFFF"/>
        </w:rPr>
        <w:t>Обьячево</w:t>
      </w:r>
      <w:proofErr w:type="spellEnd"/>
      <w:r w:rsidRPr="00953960">
        <w:rPr>
          <w:color w:val="000000"/>
          <w:sz w:val="28"/>
          <w:szCs w:val="28"/>
          <w:shd w:val="clear" w:color="auto" w:fill="FFFFFF"/>
        </w:rPr>
        <w:t>, ул. Центральная, 9 (будние дни с 9.00 до 15.00), тел.: 89630222403, 8 (82133) 23-311.</w:t>
      </w:r>
      <w:r w:rsidRPr="00953960">
        <w:rPr>
          <w:color w:val="000000"/>
          <w:sz w:val="28"/>
          <w:szCs w:val="28"/>
        </w:rPr>
        <w:br/>
      </w:r>
      <w:r w:rsidRPr="00953960">
        <w:rPr>
          <w:color w:val="000000"/>
          <w:sz w:val="28"/>
          <w:szCs w:val="28"/>
        </w:rPr>
        <w:br/>
      </w:r>
      <w:r w:rsidRPr="00953960">
        <w:rPr>
          <w:color w:val="000000"/>
          <w:sz w:val="28"/>
          <w:szCs w:val="28"/>
          <w:shd w:val="clear" w:color="auto" w:fill="FFFFFF"/>
        </w:rPr>
        <w:t>В ВУКТЫЛЕ:</w:t>
      </w:r>
      <w:r w:rsidRPr="00953960">
        <w:rPr>
          <w:color w:val="000000"/>
          <w:sz w:val="28"/>
          <w:szCs w:val="28"/>
        </w:rPr>
        <w:br/>
      </w:r>
      <w:r w:rsidRPr="00953960">
        <w:rPr>
          <w:color w:val="000000"/>
          <w:sz w:val="28"/>
          <w:szCs w:val="28"/>
          <w:shd w:val="clear" w:color="auto" w:fill="FFFFFF"/>
        </w:rPr>
        <w:t xml:space="preserve">- </w:t>
      </w:r>
      <w:proofErr w:type="spellStart"/>
      <w:r w:rsidRPr="00953960">
        <w:rPr>
          <w:color w:val="000000"/>
          <w:sz w:val="28"/>
          <w:szCs w:val="28"/>
          <w:shd w:val="clear" w:color="auto" w:fill="FFFFFF"/>
        </w:rPr>
        <w:t>г.Вуктыл</w:t>
      </w:r>
      <w:proofErr w:type="spellEnd"/>
      <w:r w:rsidRPr="00953960">
        <w:rPr>
          <w:color w:val="000000"/>
          <w:sz w:val="28"/>
          <w:szCs w:val="28"/>
          <w:shd w:val="clear" w:color="auto" w:fill="FFFFFF"/>
        </w:rPr>
        <w:t>, ул. Пионерская, 20 (понедельник - четверг с 9:00 до 16:00, пятница с 9:00 до 15:00), тел.: 8 (82146) 24-557, 89125452864.</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ТРОИЦКО-ПЕЧОРСКОМ РАЙОНЕ:</w:t>
      </w:r>
      <w:r w:rsidRPr="00953960">
        <w:rPr>
          <w:color w:val="000000"/>
          <w:sz w:val="28"/>
          <w:szCs w:val="28"/>
        </w:rPr>
        <w:br/>
      </w:r>
      <w:r w:rsidRPr="00953960">
        <w:rPr>
          <w:color w:val="000000"/>
          <w:sz w:val="28"/>
          <w:szCs w:val="28"/>
          <w:shd w:val="clear" w:color="auto" w:fill="FFFFFF"/>
        </w:rPr>
        <w:t xml:space="preserve">- </w:t>
      </w:r>
      <w:proofErr w:type="spellStart"/>
      <w:r w:rsidRPr="00953960">
        <w:rPr>
          <w:color w:val="000000"/>
          <w:sz w:val="28"/>
          <w:szCs w:val="28"/>
          <w:shd w:val="clear" w:color="auto" w:fill="FFFFFF"/>
        </w:rPr>
        <w:t>пгт</w:t>
      </w:r>
      <w:proofErr w:type="spellEnd"/>
      <w:r w:rsidRPr="00953960">
        <w:rPr>
          <w:color w:val="000000"/>
          <w:sz w:val="28"/>
          <w:szCs w:val="28"/>
          <w:shd w:val="clear" w:color="auto" w:fill="FFFFFF"/>
        </w:rPr>
        <w:t xml:space="preserve">. Троицко-Печорск, ул. Советская, 46, </w:t>
      </w:r>
      <w:proofErr w:type="spellStart"/>
      <w:r w:rsidRPr="00953960">
        <w:rPr>
          <w:color w:val="000000"/>
          <w:sz w:val="28"/>
          <w:szCs w:val="28"/>
          <w:shd w:val="clear" w:color="auto" w:fill="FFFFFF"/>
        </w:rPr>
        <w:t>каб</w:t>
      </w:r>
      <w:proofErr w:type="spellEnd"/>
      <w:r w:rsidRPr="00953960">
        <w:rPr>
          <w:color w:val="000000"/>
          <w:sz w:val="28"/>
          <w:szCs w:val="28"/>
          <w:shd w:val="clear" w:color="auto" w:fill="FFFFFF"/>
        </w:rPr>
        <w:t>. 62, тел.: 89121015808.</w:t>
      </w:r>
      <w:r w:rsidRPr="00953960">
        <w:rPr>
          <w:color w:val="000000"/>
          <w:sz w:val="28"/>
          <w:szCs w:val="28"/>
        </w:rPr>
        <w:br/>
      </w:r>
      <w:r w:rsidRPr="00953960">
        <w:rPr>
          <w:color w:val="000000"/>
          <w:sz w:val="28"/>
          <w:szCs w:val="28"/>
        </w:rPr>
        <w:br/>
      </w:r>
      <w:r w:rsidRPr="00953960">
        <w:rPr>
          <w:color w:val="000000"/>
          <w:sz w:val="28"/>
          <w:szCs w:val="28"/>
          <w:shd w:val="clear" w:color="auto" w:fill="FFFFFF"/>
        </w:rPr>
        <w:t>В ИЖЕМСКОМ РАЙОНЕ:</w:t>
      </w:r>
      <w:r w:rsidRPr="00953960">
        <w:rPr>
          <w:color w:val="000000"/>
          <w:sz w:val="28"/>
          <w:szCs w:val="28"/>
        </w:rPr>
        <w:br/>
      </w:r>
      <w:r w:rsidRPr="00953960">
        <w:rPr>
          <w:color w:val="000000"/>
          <w:sz w:val="28"/>
          <w:szCs w:val="28"/>
          <w:shd w:val="clear" w:color="auto" w:fill="FFFFFF"/>
        </w:rPr>
        <w:t>- с. Ижма, пер. Строительный, 4 (понедельник – четверг с 8.30 до 17.00, пятница с9.00 до 16.00, перерыв с 13.00 до14. 00), тел.: 8 (82140) 94-013.</w:t>
      </w:r>
      <w:r w:rsidRPr="00953960">
        <w:rPr>
          <w:color w:val="000000"/>
          <w:sz w:val="28"/>
          <w:szCs w:val="28"/>
        </w:rPr>
        <w:br/>
      </w:r>
      <w:r w:rsidRPr="00953960">
        <w:rPr>
          <w:color w:val="000000"/>
          <w:sz w:val="28"/>
          <w:szCs w:val="28"/>
        </w:rPr>
        <w:br/>
      </w:r>
      <w:r w:rsidRPr="00953960">
        <w:rPr>
          <w:color w:val="000000"/>
          <w:sz w:val="28"/>
          <w:szCs w:val="28"/>
          <w:shd w:val="clear" w:color="auto" w:fill="FFFFFF"/>
        </w:rPr>
        <w:t>В ПЕЧОРЕ:</w:t>
      </w:r>
      <w:r w:rsidRPr="00953960">
        <w:rPr>
          <w:color w:val="000000"/>
          <w:sz w:val="28"/>
          <w:szCs w:val="28"/>
        </w:rPr>
        <w:br/>
      </w:r>
      <w:r w:rsidRPr="00953960">
        <w:rPr>
          <w:color w:val="000000"/>
          <w:sz w:val="28"/>
          <w:szCs w:val="28"/>
          <w:shd w:val="clear" w:color="auto" w:fill="FFFFFF"/>
        </w:rPr>
        <w:t xml:space="preserve">- г. Печора, ул. Свободы, 10, </w:t>
      </w:r>
      <w:proofErr w:type="spellStart"/>
      <w:r w:rsidRPr="00953960">
        <w:rPr>
          <w:color w:val="000000"/>
          <w:sz w:val="28"/>
          <w:szCs w:val="28"/>
          <w:shd w:val="clear" w:color="auto" w:fill="FFFFFF"/>
        </w:rPr>
        <w:t>каб</w:t>
      </w:r>
      <w:proofErr w:type="spellEnd"/>
      <w:r w:rsidRPr="00953960">
        <w:rPr>
          <w:color w:val="000000"/>
          <w:sz w:val="28"/>
          <w:szCs w:val="28"/>
          <w:shd w:val="clear" w:color="auto" w:fill="FFFFFF"/>
        </w:rPr>
        <w:t>. 16 (понедельник - четверг с 8.45 до 17.15, пятница с 8.45 до 15.45, перерыв с 13.00 до 14.00) тел: 8(82142) 70-236.</w:t>
      </w:r>
      <w:r w:rsidRPr="00953960">
        <w:rPr>
          <w:color w:val="000000"/>
          <w:sz w:val="28"/>
          <w:szCs w:val="28"/>
        </w:rPr>
        <w:br/>
      </w:r>
      <w:r w:rsidRPr="00953960">
        <w:rPr>
          <w:color w:val="000000"/>
          <w:sz w:val="28"/>
          <w:szCs w:val="28"/>
        </w:rPr>
        <w:br/>
      </w:r>
      <w:r w:rsidRPr="00953960">
        <w:rPr>
          <w:color w:val="000000"/>
          <w:sz w:val="28"/>
          <w:szCs w:val="28"/>
          <w:shd w:val="clear" w:color="auto" w:fill="FFFFFF"/>
        </w:rPr>
        <w:lastRenderedPageBreak/>
        <w:t>В УСИНСКЕ:</w:t>
      </w:r>
      <w:r w:rsidRPr="00953960">
        <w:rPr>
          <w:color w:val="000000"/>
          <w:sz w:val="28"/>
          <w:szCs w:val="28"/>
        </w:rPr>
        <w:br/>
      </w:r>
      <w:r w:rsidRPr="00953960">
        <w:rPr>
          <w:color w:val="000000"/>
          <w:sz w:val="28"/>
          <w:szCs w:val="28"/>
          <w:shd w:val="clear" w:color="auto" w:fill="FFFFFF"/>
        </w:rPr>
        <w:t xml:space="preserve">- </w:t>
      </w:r>
      <w:proofErr w:type="spellStart"/>
      <w:r w:rsidRPr="00953960">
        <w:rPr>
          <w:color w:val="000000"/>
          <w:sz w:val="28"/>
          <w:szCs w:val="28"/>
          <w:shd w:val="clear" w:color="auto" w:fill="FFFFFF"/>
        </w:rPr>
        <w:t>г.Усинск</w:t>
      </w:r>
      <w:proofErr w:type="spellEnd"/>
      <w:r w:rsidRPr="00953960">
        <w:rPr>
          <w:color w:val="000000"/>
          <w:sz w:val="28"/>
          <w:szCs w:val="28"/>
          <w:shd w:val="clear" w:color="auto" w:fill="FFFFFF"/>
        </w:rPr>
        <w:t xml:space="preserve">, </w:t>
      </w:r>
      <w:proofErr w:type="spellStart"/>
      <w:r w:rsidRPr="00953960">
        <w:rPr>
          <w:color w:val="000000"/>
          <w:sz w:val="28"/>
          <w:szCs w:val="28"/>
          <w:shd w:val="clear" w:color="auto" w:fill="FFFFFF"/>
        </w:rPr>
        <w:t>ул.Приполярная</w:t>
      </w:r>
      <w:proofErr w:type="spellEnd"/>
      <w:r w:rsidRPr="00953960">
        <w:rPr>
          <w:color w:val="000000"/>
          <w:sz w:val="28"/>
          <w:szCs w:val="28"/>
          <w:shd w:val="clear" w:color="auto" w:fill="FFFFFF"/>
        </w:rPr>
        <w:t>, 12а (понедельник - пятница с 09.00 до 13.00), тел.: 8(82144) 20-448.</w:t>
      </w:r>
      <w:r w:rsidRPr="00953960">
        <w:rPr>
          <w:color w:val="000000"/>
          <w:sz w:val="28"/>
          <w:szCs w:val="28"/>
        </w:rPr>
        <w:br/>
      </w:r>
      <w:r w:rsidRPr="00953960">
        <w:rPr>
          <w:color w:val="000000"/>
          <w:sz w:val="28"/>
          <w:szCs w:val="28"/>
        </w:rPr>
        <w:br/>
      </w:r>
      <w:r w:rsidRPr="00953960">
        <w:rPr>
          <w:color w:val="000000"/>
          <w:sz w:val="28"/>
          <w:szCs w:val="28"/>
          <w:shd w:val="clear" w:color="auto" w:fill="FFFFFF"/>
        </w:rPr>
        <w:t>В УСТЬ-ЦИЛЕМСКОМ РАЙОНЕ:</w:t>
      </w:r>
      <w:r w:rsidRPr="00953960">
        <w:rPr>
          <w:color w:val="000000"/>
          <w:sz w:val="28"/>
          <w:szCs w:val="28"/>
        </w:rPr>
        <w:br/>
      </w:r>
      <w:r w:rsidRPr="00953960">
        <w:rPr>
          <w:color w:val="000000"/>
          <w:sz w:val="28"/>
          <w:szCs w:val="28"/>
          <w:shd w:val="clear" w:color="auto" w:fill="FFFFFF"/>
        </w:rPr>
        <w:t>- с. Усть-Цильма, ул. Нагорная, 74, (будние дни с 8.30 до 17.00, перерыв с 13.00 до 14.00), тел.: 8(82141)91-258.</w:t>
      </w:r>
    </w:p>
    <w:p w14:paraId="278886A6" w14:textId="36F25D60" w:rsidR="005E3493" w:rsidRPr="00953960" w:rsidRDefault="005E3493" w:rsidP="006B6822">
      <w:pPr>
        <w:tabs>
          <w:tab w:val="left" w:pos="426"/>
          <w:tab w:val="left" w:pos="851"/>
        </w:tabs>
        <w:ind w:firstLine="567"/>
        <w:jc w:val="both"/>
        <w:rPr>
          <w:sz w:val="28"/>
          <w:szCs w:val="28"/>
        </w:rPr>
      </w:pPr>
    </w:p>
    <w:sectPr w:rsidR="005E3493" w:rsidRPr="00953960" w:rsidSect="00AF63FF">
      <w:headerReference w:type="default" r:id="rId39"/>
      <w:type w:val="continuous"/>
      <w:pgSz w:w="11909" w:h="16834"/>
      <w:pgMar w:top="709" w:right="851" w:bottom="1134" w:left="1418" w:header="397" w:footer="39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8F6F" w14:textId="77777777" w:rsidR="007C1924" w:rsidRDefault="007C1924" w:rsidP="00EE460F">
      <w:r>
        <w:separator/>
      </w:r>
    </w:p>
  </w:endnote>
  <w:endnote w:type="continuationSeparator" w:id="0">
    <w:p w14:paraId="1968E0EE" w14:textId="77777777" w:rsidR="007C1924" w:rsidRDefault="007C1924" w:rsidP="00EE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D18F" w14:textId="77777777" w:rsidR="007C1924" w:rsidRDefault="007C1924" w:rsidP="00EE460F">
      <w:r>
        <w:separator/>
      </w:r>
    </w:p>
  </w:footnote>
  <w:footnote w:type="continuationSeparator" w:id="0">
    <w:p w14:paraId="5FE53C4A" w14:textId="77777777" w:rsidR="007C1924" w:rsidRDefault="007C1924" w:rsidP="00EE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926632"/>
      <w:docPartObj>
        <w:docPartGallery w:val="Page Numbers (Top of Page)"/>
        <w:docPartUnique/>
      </w:docPartObj>
    </w:sdtPr>
    <w:sdtEndPr>
      <w:rPr>
        <w:sz w:val="28"/>
        <w:szCs w:val="28"/>
      </w:rPr>
    </w:sdtEndPr>
    <w:sdtContent>
      <w:p w14:paraId="4F296431" w14:textId="7CBC0BE4" w:rsidR="00A67ED9" w:rsidRPr="0009748F" w:rsidRDefault="00A67ED9" w:rsidP="0009748F">
        <w:pPr>
          <w:pStyle w:val="a9"/>
          <w:jc w:val="center"/>
          <w:rPr>
            <w:sz w:val="28"/>
            <w:szCs w:val="28"/>
          </w:rPr>
        </w:pPr>
        <w:r w:rsidRPr="0009748F">
          <w:rPr>
            <w:sz w:val="28"/>
            <w:szCs w:val="28"/>
          </w:rPr>
          <w:fldChar w:fldCharType="begin"/>
        </w:r>
        <w:r w:rsidRPr="0009748F">
          <w:rPr>
            <w:sz w:val="28"/>
            <w:szCs w:val="28"/>
          </w:rPr>
          <w:instrText>PAGE   \* MERGEFORMAT</w:instrText>
        </w:r>
        <w:r w:rsidRPr="0009748F">
          <w:rPr>
            <w:sz w:val="28"/>
            <w:szCs w:val="28"/>
          </w:rPr>
          <w:fldChar w:fldCharType="separate"/>
        </w:r>
        <w:r w:rsidR="000C7872">
          <w:rPr>
            <w:noProof/>
            <w:sz w:val="28"/>
            <w:szCs w:val="28"/>
          </w:rPr>
          <w:t>24</w:t>
        </w:r>
        <w:r w:rsidRPr="0009748F">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880BD3"/>
    <w:multiLevelType w:val="hybridMultilevel"/>
    <w:tmpl w:val="8842C7BE"/>
    <w:lvl w:ilvl="0" w:tplc="2E06FCC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0471C"/>
    <w:multiLevelType w:val="hybridMultilevel"/>
    <w:tmpl w:val="67B29E9A"/>
    <w:lvl w:ilvl="0" w:tplc="3244E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48458F"/>
    <w:multiLevelType w:val="hybridMultilevel"/>
    <w:tmpl w:val="75D03FC2"/>
    <w:lvl w:ilvl="0" w:tplc="91CE0DC4">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E0680"/>
    <w:multiLevelType w:val="hybridMultilevel"/>
    <w:tmpl w:val="48A8C2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6548EB"/>
    <w:multiLevelType w:val="hybridMultilevel"/>
    <w:tmpl w:val="10C8212A"/>
    <w:lvl w:ilvl="0" w:tplc="759C5F8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0914F6"/>
    <w:multiLevelType w:val="hybridMultilevel"/>
    <w:tmpl w:val="9EFCD7C0"/>
    <w:lvl w:ilvl="0" w:tplc="3244E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E213D8"/>
    <w:multiLevelType w:val="hybridMultilevel"/>
    <w:tmpl w:val="F2648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91A8C"/>
    <w:multiLevelType w:val="hybridMultilevel"/>
    <w:tmpl w:val="36C0B8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ED555B"/>
    <w:multiLevelType w:val="hybridMultilevel"/>
    <w:tmpl w:val="A684A112"/>
    <w:lvl w:ilvl="0" w:tplc="3244E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E3533D"/>
    <w:multiLevelType w:val="hybridMultilevel"/>
    <w:tmpl w:val="2E1A1C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95C594E"/>
    <w:multiLevelType w:val="hybridMultilevel"/>
    <w:tmpl w:val="940052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99C0197"/>
    <w:multiLevelType w:val="hybridMultilevel"/>
    <w:tmpl w:val="76D2EF08"/>
    <w:lvl w:ilvl="0" w:tplc="3244E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C916306"/>
    <w:multiLevelType w:val="hybridMultilevel"/>
    <w:tmpl w:val="D1D8D15C"/>
    <w:lvl w:ilvl="0" w:tplc="2E06FCC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0CE0C33"/>
    <w:multiLevelType w:val="hybridMultilevel"/>
    <w:tmpl w:val="66C8A80C"/>
    <w:lvl w:ilvl="0" w:tplc="3244E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9A2CD1"/>
    <w:multiLevelType w:val="hybridMultilevel"/>
    <w:tmpl w:val="2ED28D60"/>
    <w:lvl w:ilvl="0" w:tplc="3244E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8D349F"/>
    <w:multiLevelType w:val="hybridMultilevel"/>
    <w:tmpl w:val="02667C14"/>
    <w:lvl w:ilvl="0" w:tplc="52423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2069DB"/>
    <w:multiLevelType w:val="hybridMultilevel"/>
    <w:tmpl w:val="6D1646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E961E8A"/>
    <w:multiLevelType w:val="hybridMultilevel"/>
    <w:tmpl w:val="2E1A1C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F426D07"/>
    <w:multiLevelType w:val="multilevel"/>
    <w:tmpl w:val="00000000"/>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591746"/>
    <w:multiLevelType w:val="hybridMultilevel"/>
    <w:tmpl w:val="1778B31C"/>
    <w:lvl w:ilvl="0" w:tplc="3244E7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1DC1BAB"/>
    <w:multiLevelType w:val="hybridMultilevel"/>
    <w:tmpl w:val="6302E2EE"/>
    <w:lvl w:ilvl="0" w:tplc="8EE20E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5AC7E55"/>
    <w:multiLevelType w:val="hybridMultilevel"/>
    <w:tmpl w:val="AD96D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D52603"/>
    <w:multiLevelType w:val="hybridMultilevel"/>
    <w:tmpl w:val="EE10A05E"/>
    <w:lvl w:ilvl="0" w:tplc="3244E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DE15A1"/>
    <w:multiLevelType w:val="hybridMultilevel"/>
    <w:tmpl w:val="FAD09952"/>
    <w:lvl w:ilvl="0" w:tplc="878A2E8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C71B41"/>
    <w:multiLevelType w:val="hybridMultilevel"/>
    <w:tmpl w:val="970E7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566959"/>
    <w:multiLevelType w:val="hybridMultilevel"/>
    <w:tmpl w:val="C11AAE46"/>
    <w:lvl w:ilvl="0" w:tplc="F60019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0881732"/>
    <w:multiLevelType w:val="hybridMultilevel"/>
    <w:tmpl w:val="B9BE246E"/>
    <w:lvl w:ilvl="0" w:tplc="3170F4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AC07EE"/>
    <w:multiLevelType w:val="hybridMultilevel"/>
    <w:tmpl w:val="B43E5180"/>
    <w:lvl w:ilvl="0" w:tplc="42063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81A7126"/>
    <w:multiLevelType w:val="hybridMultilevel"/>
    <w:tmpl w:val="32846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124D2E"/>
    <w:multiLevelType w:val="hybridMultilevel"/>
    <w:tmpl w:val="441C67BC"/>
    <w:lvl w:ilvl="0" w:tplc="3244E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AF7C56"/>
    <w:multiLevelType w:val="hybridMultilevel"/>
    <w:tmpl w:val="D144A9D2"/>
    <w:lvl w:ilvl="0" w:tplc="00923F3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55496D"/>
    <w:multiLevelType w:val="hybridMultilevel"/>
    <w:tmpl w:val="51C44AF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CC503E"/>
    <w:multiLevelType w:val="hybridMultilevel"/>
    <w:tmpl w:val="4F4A2020"/>
    <w:lvl w:ilvl="0" w:tplc="3244E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E41B7E"/>
    <w:multiLevelType w:val="hybridMultilevel"/>
    <w:tmpl w:val="0CA0C1E8"/>
    <w:lvl w:ilvl="0" w:tplc="390E2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9"/>
  </w:num>
  <w:num w:numId="3">
    <w:abstractNumId w:val="14"/>
  </w:num>
  <w:num w:numId="4">
    <w:abstractNumId w:val="10"/>
  </w:num>
  <w:num w:numId="5">
    <w:abstractNumId w:val="26"/>
  </w:num>
  <w:num w:numId="6">
    <w:abstractNumId w:val="27"/>
  </w:num>
  <w:num w:numId="7">
    <w:abstractNumId w:val="31"/>
  </w:num>
  <w:num w:numId="8">
    <w:abstractNumId w:val="22"/>
  </w:num>
  <w:num w:numId="9">
    <w:abstractNumId w:val="35"/>
  </w:num>
  <w:num w:numId="10">
    <w:abstractNumId w:val="18"/>
  </w:num>
  <w:num w:numId="11">
    <w:abstractNumId w:val="29"/>
  </w:num>
  <w:num w:numId="12">
    <w:abstractNumId w:val="11"/>
  </w:num>
  <w:num w:numId="13">
    <w:abstractNumId w:val="25"/>
  </w:num>
  <w:num w:numId="14">
    <w:abstractNumId w:val="32"/>
  </w:num>
  <w:num w:numId="15">
    <w:abstractNumId w:val="8"/>
  </w:num>
  <w:num w:numId="16">
    <w:abstractNumId w:val="16"/>
  </w:num>
  <w:num w:numId="17">
    <w:abstractNumId w:val="17"/>
  </w:num>
  <w:num w:numId="18">
    <w:abstractNumId w:val="4"/>
  </w:num>
  <w:num w:numId="19">
    <w:abstractNumId w:val="33"/>
  </w:num>
  <w:num w:numId="20">
    <w:abstractNumId w:val="24"/>
  </w:num>
  <w:num w:numId="21">
    <w:abstractNumId w:val="7"/>
  </w:num>
  <w:num w:numId="22">
    <w:abstractNumId w:val="3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8"/>
  </w:num>
  <w:num w:numId="26">
    <w:abstractNumId w:val="6"/>
  </w:num>
  <w:num w:numId="27">
    <w:abstractNumId w:val="13"/>
  </w:num>
  <w:num w:numId="28">
    <w:abstractNumId w:val="30"/>
  </w:num>
  <w:num w:numId="29">
    <w:abstractNumId w:val="12"/>
  </w:num>
  <w:num w:numId="30">
    <w:abstractNumId w:val="15"/>
  </w:num>
  <w:num w:numId="31">
    <w:abstractNumId w:val="0"/>
  </w:num>
  <w:num w:numId="32">
    <w:abstractNumId w:val="1"/>
  </w:num>
  <w:num w:numId="33">
    <w:abstractNumId w:val="2"/>
  </w:num>
  <w:num w:numId="34">
    <w:abstractNumId w:val="9"/>
  </w:num>
  <w:num w:numId="35">
    <w:abstractNumId w:val="34"/>
  </w:num>
  <w:num w:numId="36">
    <w:abstractNumId w:val="2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NumDateKegel" w:val="9"/>
  </w:docVars>
  <w:rsids>
    <w:rsidRoot w:val="00F85827"/>
    <w:rsid w:val="00014966"/>
    <w:rsid w:val="00022723"/>
    <w:rsid w:val="00026DFB"/>
    <w:rsid w:val="00045E29"/>
    <w:rsid w:val="0005362A"/>
    <w:rsid w:val="00057509"/>
    <w:rsid w:val="00060019"/>
    <w:rsid w:val="0006263D"/>
    <w:rsid w:val="0006685C"/>
    <w:rsid w:val="00067E4B"/>
    <w:rsid w:val="00070FBC"/>
    <w:rsid w:val="00071EDC"/>
    <w:rsid w:val="00072704"/>
    <w:rsid w:val="000816DB"/>
    <w:rsid w:val="0009346E"/>
    <w:rsid w:val="0009748F"/>
    <w:rsid w:val="000A1080"/>
    <w:rsid w:val="000A3CA2"/>
    <w:rsid w:val="000A49C4"/>
    <w:rsid w:val="000B16C6"/>
    <w:rsid w:val="000C7872"/>
    <w:rsid w:val="000D4DCD"/>
    <w:rsid w:val="000D57EA"/>
    <w:rsid w:val="000D6CF1"/>
    <w:rsid w:val="000F7403"/>
    <w:rsid w:val="00143549"/>
    <w:rsid w:val="001546DE"/>
    <w:rsid w:val="00154A56"/>
    <w:rsid w:val="00165224"/>
    <w:rsid w:val="00167C3E"/>
    <w:rsid w:val="00171DAD"/>
    <w:rsid w:val="0017499A"/>
    <w:rsid w:val="00175412"/>
    <w:rsid w:val="00175A41"/>
    <w:rsid w:val="001865B5"/>
    <w:rsid w:val="00186FDF"/>
    <w:rsid w:val="001A0CF7"/>
    <w:rsid w:val="001A1B13"/>
    <w:rsid w:val="001B0A96"/>
    <w:rsid w:val="001B5113"/>
    <w:rsid w:val="001C5C1B"/>
    <w:rsid w:val="001E1229"/>
    <w:rsid w:val="001E1243"/>
    <w:rsid w:val="001E17CE"/>
    <w:rsid w:val="001F183D"/>
    <w:rsid w:val="001F5FF0"/>
    <w:rsid w:val="001F7D11"/>
    <w:rsid w:val="00211443"/>
    <w:rsid w:val="00222AEE"/>
    <w:rsid w:val="002413FF"/>
    <w:rsid w:val="00251254"/>
    <w:rsid w:val="00254579"/>
    <w:rsid w:val="00266BEA"/>
    <w:rsid w:val="002754B9"/>
    <w:rsid w:val="00275D9A"/>
    <w:rsid w:val="00276113"/>
    <w:rsid w:val="0027642A"/>
    <w:rsid w:val="00280DD5"/>
    <w:rsid w:val="00293068"/>
    <w:rsid w:val="00295B69"/>
    <w:rsid w:val="002A1DA3"/>
    <w:rsid w:val="002A3583"/>
    <w:rsid w:val="002A4437"/>
    <w:rsid w:val="002B6BDC"/>
    <w:rsid w:val="002C4FA6"/>
    <w:rsid w:val="002D1AB0"/>
    <w:rsid w:val="002D55B4"/>
    <w:rsid w:val="002E7780"/>
    <w:rsid w:val="002F6B26"/>
    <w:rsid w:val="0034595F"/>
    <w:rsid w:val="00346AB8"/>
    <w:rsid w:val="00347DE7"/>
    <w:rsid w:val="00347E24"/>
    <w:rsid w:val="0036016E"/>
    <w:rsid w:val="00360825"/>
    <w:rsid w:val="0036149F"/>
    <w:rsid w:val="0036220A"/>
    <w:rsid w:val="00365D9B"/>
    <w:rsid w:val="00367488"/>
    <w:rsid w:val="00394C98"/>
    <w:rsid w:val="003B070C"/>
    <w:rsid w:val="003B1FB0"/>
    <w:rsid w:val="003D4B04"/>
    <w:rsid w:val="003F01A8"/>
    <w:rsid w:val="003F7443"/>
    <w:rsid w:val="00400D03"/>
    <w:rsid w:val="00404417"/>
    <w:rsid w:val="00412E58"/>
    <w:rsid w:val="00423EBB"/>
    <w:rsid w:val="00424702"/>
    <w:rsid w:val="00426E83"/>
    <w:rsid w:val="00440244"/>
    <w:rsid w:val="00457844"/>
    <w:rsid w:val="00462EF5"/>
    <w:rsid w:val="00463699"/>
    <w:rsid w:val="00467870"/>
    <w:rsid w:val="00474F5D"/>
    <w:rsid w:val="0048442F"/>
    <w:rsid w:val="0048650F"/>
    <w:rsid w:val="00486A21"/>
    <w:rsid w:val="0049306C"/>
    <w:rsid w:val="004A7C96"/>
    <w:rsid w:val="004B524B"/>
    <w:rsid w:val="004C424A"/>
    <w:rsid w:val="004C4A2A"/>
    <w:rsid w:val="004E1F8C"/>
    <w:rsid w:val="004E600E"/>
    <w:rsid w:val="00505536"/>
    <w:rsid w:val="0051149F"/>
    <w:rsid w:val="005259A2"/>
    <w:rsid w:val="005312EE"/>
    <w:rsid w:val="00533FE1"/>
    <w:rsid w:val="005377EC"/>
    <w:rsid w:val="00537BAF"/>
    <w:rsid w:val="00542012"/>
    <w:rsid w:val="005473A6"/>
    <w:rsid w:val="0056503F"/>
    <w:rsid w:val="005668F3"/>
    <w:rsid w:val="00587E6A"/>
    <w:rsid w:val="00592B0D"/>
    <w:rsid w:val="00596F56"/>
    <w:rsid w:val="005A2AB3"/>
    <w:rsid w:val="005A52CF"/>
    <w:rsid w:val="005D29CD"/>
    <w:rsid w:val="005D5C00"/>
    <w:rsid w:val="005E1A7A"/>
    <w:rsid w:val="005E3493"/>
    <w:rsid w:val="00601173"/>
    <w:rsid w:val="006047F8"/>
    <w:rsid w:val="00627B85"/>
    <w:rsid w:val="0063405F"/>
    <w:rsid w:val="0063616B"/>
    <w:rsid w:val="0064500F"/>
    <w:rsid w:val="006502FE"/>
    <w:rsid w:val="00652F4D"/>
    <w:rsid w:val="006579B4"/>
    <w:rsid w:val="00661F80"/>
    <w:rsid w:val="00663C7E"/>
    <w:rsid w:val="00665A46"/>
    <w:rsid w:val="00681CBB"/>
    <w:rsid w:val="0068424F"/>
    <w:rsid w:val="006B26C4"/>
    <w:rsid w:val="006B6822"/>
    <w:rsid w:val="006C0C9B"/>
    <w:rsid w:val="006C2231"/>
    <w:rsid w:val="006C48CA"/>
    <w:rsid w:val="006C6321"/>
    <w:rsid w:val="006E350C"/>
    <w:rsid w:val="006E6BC8"/>
    <w:rsid w:val="006F5EAE"/>
    <w:rsid w:val="006F5EC6"/>
    <w:rsid w:val="00717AF7"/>
    <w:rsid w:val="0072155C"/>
    <w:rsid w:val="00736609"/>
    <w:rsid w:val="0073771C"/>
    <w:rsid w:val="0074266D"/>
    <w:rsid w:val="00754AB0"/>
    <w:rsid w:val="0076231F"/>
    <w:rsid w:val="00765F23"/>
    <w:rsid w:val="007667C5"/>
    <w:rsid w:val="007720F7"/>
    <w:rsid w:val="00790317"/>
    <w:rsid w:val="007A7088"/>
    <w:rsid w:val="007B11A9"/>
    <w:rsid w:val="007B3309"/>
    <w:rsid w:val="007C1924"/>
    <w:rsid w:val="007D343B"/>
    <w:rsid w:val="0080511E"/>
    <w:rsid w:val="00807D06"/>
    <w:rsid w:val="00832AE6"/>
    <w:rsid w:val="00833E69"/>
    <w:rsid w:val="008371B8"/>
    <w:rsid w:val="00844FAB"/>
    <w:rsid w:val="00846D67"/>
    <w:rsid w:val="0086053F"/>
    <w:rsid w:val="00860D29"/>
    <w:rsid w:val="00864E04"/>
    <w:rsid w:val="00866A11"/>
    <w:rsid w:val="00885ECF"/>
    <w:rsid w:val="00887EE8"/>
    <w:rsid w:val="008A164D"/>
    <w:rsid w:val="008B3674"/>
    <w:rsid w:val="008B4A67"/>
    <w:rsid w:val="008C168A"/>
    <w:rsid w:val="008D3FD0"/>
    <w:rsid w:val="008E4663"/>
    <w:rsid w:val="008E4C9B"/>
    <w:rsid w:val="008E7E3A"/>
    <w:rsid w:val="00903987"/>
    <w:rsid w:val="009202BD"/>
    <w:rsid w:val="00923D27"/>
    <w:rsid w:val="00932233"/>
    <w:rsid w:val="00945F49"/>
    <w:rsid w:val="0094631C"/>
    <w:rsid w:val="009538DE"/>
    <w:rsid w:val="00953960"/>
    <w:rsid w:val="00966C36"/>
    <w:rsid w:val="00973A0C"/>
    <w:rsid w:val="00980037"/>
    <w:rsid w:val="009A5044"/>
    <w:rsid w:val="009B0B42"/>
    <w:rsid w:val="009B229F"/>
    <w:rsid w:val="009C5F53"/>
    <w:rsid w:val="009D5B2C"/>
    <w:rsid w:val="009D7958"/>
    <w:rsid w:val="009E0AEB"/>
    <w:rsid w:val="009F6D09"/>
    <w:rsid w:val="00A2139D"/>
    <w:rsid w:val="00A30057"/>
    <w:rsid w:val="00A402B7"/>
    <w:rsid w:val="00A52404"/>
    <w:rsid w:val="00A67ED9"/>
    <w:rsid w:val="00A8050A"/>
    <w:rsid w:val="00A823C6"/>
    <w:rsid w:val="00AA79B4"/>
    <w:rsid w:val="00AB101A"/>
    <w:rsid w:val="00AC42C6"/>
    <w:rsid w:val="00AC5B84"/>
    <w:rsid w:val="00AE5B4B"/>
    <w:rsid w:val="00AF4C87"/>
    <w:rsid w:val="00AF63FF"/>
    <w:rsid w:val="00AF703E"/>
    <w:rsid w:val="00B007AE"/>
    <w:rsid w:val="00B139EF"/>
    <w:rsid w:val="00B13D68"/>
    <w:rsid w:val="00B229FA"/>
    <w:rsid w:val="00B2459A"/>
    <w:rsid w:val="00B33492"/>
    <w:rsid w:val="00B35723"/>
    <w:rsid w:val="00B36E94"/>
    <w:rsid w:val="00B62F66"/>
    <w:rsid w:val="00B83BA5"/>
    <w:rsid w:val="00B934AB"/>
    <w:rsid w:val="00BA2BC7"/>
    <w:rsid w:val="00BA4859"/>
    <w:rsid w:val="00BB40D7"/>
    <w:rsid w:val="00BB45AA"/>
    <w:rsid w:val="00BB7B2E"/>
    <w:rsid w:val="00BC3F1A"/>
    <w:rsid w:val="00BC78BF"/>
    <w:rsid w:val="00BD5F00"/>
    <w:rsid w:val="00BD7B4C"/>
    <w:rsid w:val="00BE2F08"/>
    <w:rsid w:val="00BE5398"/>
    <w:rsid w:val="00BF409D"/>
    <w:rsid w:val="00BF5920"/>
    <w:rsid w:val="00BF6FE9"/>
    <w:rsid w:val="00C000AD"/>
    <w:rsid w:val="00C1647E"/>
    <w:rsid w:val="00C20A6A"/>
    <w:rsid w:val="00C23679"/>
    <w:rsid w:val="00C2534D"/>
    <w:rsid w:val="00C26272"/>
    <w:rsid w:val="00C35EF8"/>
    <w:rsid w:val="00C43657"/>
    <w:rsid w:val="00C4648E"/>
    <w:rsid w:val="00C4787B"/>
    <w:rsid w:val="00C53599"/>
    <w:rsid w:val="00C550FB"/>
    <w:rsid w:val="00C65594"/>
    <w:rsid w:val="00C66135"/>
    <w:rsid w:val="00C75668"/>
    <w:rsid w:val="00C824CB"/>
    <w:rsid w:val="00C84968"/>
    <w:rsid w:val="00C9631C"/>
    <w:rsid w:val="00CC1EED"/>
    <w:rsid w:val="00CE6E70"/>
    <w:rsid w:val="00CF1A61"/>
    <w:rsid w:val="00CF455D"/>
    <w:rsid w:val="00CF570B"/>
    <w:rsid w:val="00CF7905"/>
    <w:rsid w:val="00D006E5"/>
    <w:rsid w:val="00D03070"/>
    <w:rsid w:val="00D07BE0"/>
    <w:rsid w:val="00D16ABD"/>
    <w:rsid w:val="00D22B8B"/>
    <w:rsid w:val="00D233F3"/>
    <w:rsid w:val="00D3268B"/>
    <w:rsid w:val="00D3501D"/>
    <w:rsid w:val="00D35A76"/>
    <w:rsid w:val="00D40985"/>
    <w:rsid w:val="00D47556"/>
    <w:rsid w:val="00D6787D"/>
    <w:rsid w:val="00DA20AA"/>
    <w:rsid w:val="00DB621A"/>
    <w:rsid w:val="00DF6EAE"/>
    <w:rsid w:val="00E055C0"/>
    <w:rsid w:val="00E05DA4"/>
    <w:rsid w:val="00E13222"/>
    <w:rsid w:val="00E174EF"/>
    <w:rsid w:val="00E179A8"/>
    <w:rsid w:val="00E2331E"/>
    <w:rsid w:val="00E267C0"/>
    <w:rsid w:val="00E31949"/>
    <w:rsid w:val="00E33B61"/>
    <w:rsid w:val="00E3468E"/>
    <w:rsid w:val="00E37F30"/>
    <w:rsid w:val="00E459C3"/>
    <w:rsid w:val="00E511C8"/>
    <w:rsid w:val="00E52716"/>
    <w:rsid w:val="00E56752"/>
    <w:rsid w:val="00E60E8A"/>
    <w:rsid w:val="00E6276D"/>
    <w:rsid w:val="00E64092"/>
    <w:rsid w:val="00E64BA8"/>
    <w:rsid w:val="00E82B20"/>
    <w:rsid w:val="00E847DF"/>
    <w:rsid w:val="00E8551F"/>
    <w:rsid w:val="00EB6AE4"/>
    <w:rsid w:val="00EB7B17"/>
    <w:rsid w:val="00ED1373"/>
    <w:rsid w:val="00ED3C6E"/>
    <w:rsid w:val="00EE460F"/>
    <w:rsid w:val="00EE64D8"/>
    <w:rsid w:val="00EF3FF6"/>
    <w:rsid w:val="00F05F11"/>
    <w:rsid w:val="00F17660"/>
    <w:rsid w:val="00F34CBF"/>
    <w:rsid w:val="00F570A0"/>
    <w:rsid w:val="00F75AD1"/>
    <w:rsid w:val="00F76CE7"/>
    <w:rsid w:val="00F816EC"/>
    <w:rsid w:val="00F83A4F"/>
    <w:rsid w:val="00F85827"/>
    <w:rsid w:val="00F8793C"/>
    <w:rsid w:val="00FA2704"/>
    <w:rsid w:val="00FA5B03"/>
    <w:rsid w:val="00FA7A58"/>
    <w:rsid w:val="00FB34BC"/>
    <w:rsid w:val="00FB5046"/>
    <w:rsid w:val="00FB6731"/>
    <w:rsid w:val="00FC071A"/>
    <w:rsid w:val="00FD0FAC"/>
    <w:rsid w:val="00FE0224"/>
    <w:rsid w:val="00FE4318"/>
    <w:rsid w:val="00FF3287"/>
    <w:rsid w:val="00FF48C5"/>
    <w:rsid w:val="00F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60"/>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F816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E34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A49C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63C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EDC"/>
    <w:rPr>
      <w:color w:val="0000FF" w:themeColor="hyperlink"/>
      <w:u w:val="single"/>
    </w:rPr>
  </w:style>
  <w:style w:type="paragraph" w:styleId="a4">
    <w:name w:val="Balloon Text"/>
    <w:basedOn w:val="a"/>
    <w:link w:val="a5"/>
    <w:uiPriority w:val="99"/>
    <w:semiHidden/>
    <w:unhideWhenUsed/>
    <w:rsid w:val="00071EDC"/>
    <w:rPr>
      <w:rFonts w:ascii="Segoe UI" w:hAnsi="Segoe UI" w:cs="Segoe UI"/>
      <w:sz w:val="18"/>
      <w:szCs w:val="18"/>
    </w:rPr>
  </w:style>
  <w:style w:type="character" w:customStyle="1" w:styleId="a5">
    <w:name w:val="Текст выноски Знак"/>
    <w:basedOn w:val="a0"/>
    <w:link w:val="a4"/>
    <w:uiPriority w:val="99"/>
    <w:semiHidden/>
    <w:rsid w:val="00071EDC"/>
    <w:rPr>
      <w:rFonts w:ascii="Segoe UI" w:hAnsi="Segoe UI" w:cs="Segoe UI"/>
      <w:sz w:val="18"/>
      <w:szCs w:val="18"/>
    </w:rPr>
  </w:style>
  <w:style w:type="table" w:styleId="a6">
    <w:name w:val="Table Grid"/>
    <w:basedOn w:val="a1"/>
    <w:uiPriority w:val="59"/>
    <w:rsid w:val="000D4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312EE"/>
    <w:pPr>
      <w:spacing w:after="0" w:line="240" w:lineRule="auto"/>
    </w:pPr>
    <w:rPr>
      <w:rFonts w:ascii="Calibri" w:eastAsia="Calibri" w:hAnsi="Calibri" w:cs="Times New Roman"/>
      <w:lang w:eastAsia="en-US"/>
    </w:rPr>
  </w:style>
  <w:style w:type="character" w:customStyle="1" w:styleId="11">
    <w:name w:val="Неразрешенное упоминание1"/>
    <w:basedOn w:val="a0"/>
    <w:uiPriority w:val="99"/>
    <w:semiHidden/>
    <w:unhideWhenUsed/>
    <w:rsid w:val="00A823C6"/>
    <w:rPr>
      <w:color w:val="605E5C"/>
      <w:shd w:val="clear" w:color="auto" w:fill="E1DFDD"/>
    </w:rPr>
  </w:style>
  <w:style w:type="paragraph" w:styleId="a8">
    <w:name w:val="List Paragraph"/>
    <w:basedOn w:val="a"/>
    <w:uiPriority w:val="34"/>
    <w:qFormat/>
    <w:rsid w:val="00E13222"/>
    <w:pPr>
      <w:ind w:left="720"/>
      <w:contextualSpacing/>
    </w:pPr>
  </w:style>
  <w:style w:type="table" w:customStyle="1" w:styleId="12">
    <w:name w:val="Сетка таблицы1"/>
    <w:basedOn w:val="a1"/>
    <w:next w:val="a6"/>
    <w:uiPriority w:val="59"/>
    <w:rsid w:val="00BD7B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BD7B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E460F"/>
    <w:pPr>
      <w:tabs>
        <w:tab w:val="center" w:pos="4677"/>
        <w:tab w:val="right" w:pos="9355"/>
      </w:tabs>
    </w:pPr>
  </w:style>
  <w:style w:type="character" w:customStyle="1" w:styleId="aa">
    <w:name w:val="Верхний колонтитул Знак"/>
    <w:basedOn w:val="a0"/>
    <w:link w:val="a9"/>
    <w:uiPriority w:val="99"/>
    <w:rsid w:val="00EE460F"/>
    <w:rPr>
      <w:rFonts w:ascii="Times New Roman" w:hAnsi="Times New Roman" w:cs="Times New Roman"/>
      <w:sz w:val="20"/>
      <w:szCs w:val="20"/>
    </w:rPr>
  </w:style>
  <w:style w:type="paragraph" w:styleId="ab">
    <w:name w:val="footer"/>
    <w:basedOn w:val="a"/>
    <w:link w:val="ac"/>
    <w:uiPriority w:val="99"/>
    <w:unhideWhenUsed/>
    <w:rsid w:val="00EE460F"/>
    <w:pPr>
      <w:tabs>
        <w:tab w:val="center" w:pos="4677"/>
        <w:tab w:val="right" w:pos="9355"/>
      </w:tabs>
    </w:pPr>
  </w:style>
  <w:style w:type="character" w:customStyle="1" w:styleId="ac">
    <w:name w:val="Нижний колонтитул Знак"/>
    <w:basedOn w:val="a0"/>
    <w:link w:val="ab"/>
    <w:uiPriority w:val="99"/>
    <w:rsid w:val="00EE460F"/>
    <w:rPr>
      <w:rFonts w:ascii="Times New Roman" w:hAnsi="Times New Roman" w:cs="Times New Roman"/>
      <w:sz w:val="20"/>
      <w:szCs w:val="20"/>
    </w:rPr>
  </w:style>
  <w:style w:type="character" w:styleId="ad">
    <w:name w:val="footnote reference"/>
    <w:basedOn w:val="a0"/>
    <w:uiPriority w:val="99"/>
    <w:semiHidden/>
    <w:unhideWhenUsed/>
    <w:rsid w:val="008E7E3A"/>
    <w:rPr>
      <w:vertAlign w:val="superscript"/>
    </w:rPr>
  </w:style>
  <w:style w:type="paragraph" w:styleId="ae">
    <w:name w:val="Normal (Web)"/>
    <w:basedOn w:val="a"/>
    <w:uiPriority w:val="99"/>
    <w:unhideWhenUsed/>
    <w:rsid w:val="00D006E5"/>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F816EC"/>
    <w:rPr>
      <w:rFonts w:asciiTheme="majorHAnsi" w:eastAsiaTheme="majorEastAsia" w:hAnsiTheme="majorHAnsi" w:cstheme="majorBidi"/>
      <w:color w:val="365F91" w:themeColor="accent1" w:themeShade="BF"/>
      <w:sz w:val="32"/>
      <w:szCs w:val="32"/>
    </w:rPr>
  </w:style>
  <w:style w:type="character" w:styleId="af">
    <w:name w:val="annotation reference"/>
    <w:basedOn w:val="a0"/>
    <w:uiPriority w:val="99"/>
    <w:semiHidden/>
    <w:unhideWhenUsed/>
    <w:rsid w:val="00E56752"/>
    <w:rPr>
      <w:sz w:val="16"/>
      <w:szCs w:val="16"/>
    </w:rPr>
  </w:style>
  <w:style w:type="paragraph" w:styleId="af0">
    <w:name w:val="annotation text"/>
    <w:basedOn w:val="a"/>
    <w:link w:val="af1"/>
    <w:uiPriority w:val="99"/>
    <w:semiHidden/>
    <w:unhideWhenUsed/>
    <w:rsid w:val="00E56752"/>
  </w:style>
  <w:style w:type="character" w:customStyle="1" w:styleId="af1">
    <w:name w:val="Текст примечания Знак"/>
    <w:basedOn w:val="a0"/>
    <w:link w:val="af0"/>
    <w:uiPriority w:val="99"/>
    <w:semiHidden/>
    <w:rsid w:val="00E56752"/>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E56752"/>
    <w:rPr>
      <w:b/>
      <w:bCs/>
    </w:rPr>
  </w:style>
  <w:style w:type="character" w:customStyle="1" w:styleId="af3">
    <w:name w:val="Тема примечания Знак"/>
    <w:basedOn w:val="af1"/>
    <w:link w:val="af2"/>
    <w:uiPriority w:val="99"/>
    <w:semiHidden/>
    <w:rsid w:val="00E56752"/>
    <w:rPr>
      <w:rFonts w:ascii="Times New Roman" w:hAnsi="Times New Roman" w:cs="Times New Roman"/>
      <w:b/>
      <w:bCs/>
      <w:sz w:val="20"/>
      <w:szCs w:val="20"/>
    </w:rPr>
  </w:style>
  <w:style w:type="character" w:customStyle="1" w:styleId="fontstyle01">
    <w:name w:val="fontstyle01"/>
    <w:basedOn w:val="a0"/>
    <w:rsid w:val="00486A21"/>
    <w:rPr>
      <w:rFonts w:ascii="Times New Roman" w:hAnsi="Times New Roman" w:cs="Times New Roman" w:hint="default"/>
      <w:b w:val="0"/>
      <w:bCs w:val="0"/>
      <w:i w:val="0"/>
      <w:iCs w:val="0"/>
      <w:color w:val="000000"/>
      <w:sz w:val="28"/>
      <w:szCs w:val="28"/>
    </w:rPr>
  </w:style>
  <w:style w:type="character" w:customStyle="1" w:styleId="22">
    <w:name w:val="Неразрешенное упоминание2"/>
    <w:basedOn w:val="a0"/>
    <w:uiPriority w:val="99"/>
    <w:semiHidden/>
    <w:unhideWhenUsed/>
    <w:rsid w:val="001C5C1B"/>
    <w:rPr>
      <w:color w:val="605E5C"/>
      <w:shd w:val="clear" w:color="auto" w:fill="E1DFDD"/>
    </w:rPr>
  </w:style>
  <w:style w:type="paragraph" w:styleId="af4">
    <w:name w:val="TOC Heading"/>
    <w:basedOn w:val="1"/>
    <w:next w:val="a"/>
    <w:uiPriority w:val="39"/>
    <w:unhideWhenUsed/>
    <w:qFormat/>
    <w:rsid w:val="009D5B2C"/>
    <w:pPr>
      <w:widowControl/>
      <w:autoSpaceDE/>
      <w:autoSpaceDN/>
      <w:adjustRightInd/>
      <w:spacing w:line="259" w:lineRule="auto"/>
      <w:outlineLvl w:val="9"/>
    </w:pPr>
  </w:style>
  <w:style w:type="paragraph" w:styleId="13">
    <w:name w:val="toc 1"/>
    <w:basedOn w:val="a"/>
    <w:next w:val="a"/>
    <w:autoRedefine/>
    <w:uiPriority w:val="39"/>
    <w:unhideWhenUsed/>
    <w:rsid w:val="009D5B2C"/>
    <w:pPr>
      <w:spacing w:after="100"/>
    </w:pPr>
  </w:style>
  <w:style w:type="character" w:customStyle="1" w:styleId="20">
    <w:name w:val="Заголовок 2 Знак"/>
    <w:basedOn w:val="a0"/>
    <w:link w:val="2"/>
    <w:uiPriority w:val="9"/>
    <w:rsid w:val="005E3493"/>
    <w:rPr>
      <w:rFonts w:asciiTheme="majorHAnsi" w:eastAsiaTheme="majorEastAsia" w:hAnsiTheme="majorHAnsi" w:cstheme="majorBidi"/>
      <w:color w:val="365F91" w:themeColor="accent1" w:themeShade="BF"/>
      <w:sz w:val="26"/>
      <w:szCs w:val="26"/>
    </w:rPr>
  </w:style>
  <w:style w:type="paragraph" w:styleId="23">
    <w:name w:val="toc 2"/>
    <w:basedOn w:val="a"/>
    <w:next w:val="a"/>
    <w:autoRedefine/>
    <w:uiPriority w:val="39"/>
    <w:unhideWhenUsed/>
    <w:rsid w:val="00347E24"/>
    <w:pPr>
      <w:spacing w:after="100"/>
      <w:ind w:left="200"/>
    </w:pPr>
  </w:style>
  <w:style w:type="character" w:customStyle="1" w:styleId="30">
    <w:name w:val="Заголовок 3 Знак"/>
    <w:basedOn w:val="a0"/>
    <w:link w:val="3"/>
    <w:uiPriority w:val="9"/>
    <w:rsid w:val="000A49C4"/>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2D1AB0"/>
    <w:pPr>
      <w:spacing w:after="100"/>
      <w:ind w:left="400"/>
    </w:pPr>
  </w:style>
  <w:style w:type="character" w:styleId="af5">
    <w:name w:val="Emphasis"/>
    <w:basedOn w:val="a0"/>
    <w:uiPriority w:val="20"/>
    <w:qFormat/>
    <w:rsid w:val="00D35A76"/>
    <w:rPr>
      <w:i/>
      <w:iCs/>
    </w:rPr>
  </w:style>
  <w:style w:type="character" w:customStyle="1" w:styleId="40">
    <w:name w:val="Заголовок 4 Знак"/>
    <w:basedOn w:val="a0"/>
    <w:link w:val="4"/>
    <w:uiPriority w:val="9"/>
    <w:semiHidden/>
    <w:rsid w:val="00663C7E"/>
    <w:rPr>
      <w:rFonts w:asciiTheme="majorHAnsi" w:eastAsiaTheme="majorEastAsia" w:hAnsiTheme="majorHAnsi" w:cstheme="majorBidi"/>
      <w:i/>
      <w:iCs/>
      <w:color w:val="365F91" w:themeColor="accent1" w:themeShade="BF"/>
      <w:sz w:val="20"/>
      <w:szCs w:val="20"/>
    </w:rPr>
  </w:style>
  <w:style w:type="character" w:styleId="af6">
    <w:name w:val="FollowedHyperlink"/>
    <w:basedOn w:val="a0"/>
    <w:uiPriority w:val="99"/>
    <w:semiHidden/>
    <w:unhideWhenUsed/>
    <w:rsid w:val="00AF6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8923">
      <w:bodyDiv w:val="1"/>
      <w:marLeft w:val="0"/>
      <w:marRight w:val="0"/>
      <w:marTop w:val="0"/>
      <w:marBottom w:val="0"/>
      <w:divBdr>
        <w:top w:val="none" w:sz="0" w:space="0" w:color="auto"/>
        <w:left w:val="none" w:sz="0" w:space="0" w:color="auto"/>
        <w:bottom w:val="none" w:sz="0" w:space="0" w:color="auto"/>
        <w:right w:val="none" w:sz="0" w:space="0" w:color="auto"/>
      </w:divBdr>
    </w:div>
    <w:div w:id="158204167">
      <w:bodyDiv w:val="1"/>
      <w:marLeft w:val="0"/>
      <w:marRight w:val="0"/>
      <w:marTop w:val="0"/>
      <w:marBottom w:val="0"/>
      <w:divBdr>
        <w:top w:val="none" w:sz="0" w:space="0" w:color="auto"/>
        <w:left w:val="none" w:sz="0" w:space="0" w:color="auto"/>
        <w:bottom w:val="none" w:sz="0" w:space="0" w:color="auto"/>
        <w:right w:val="none" w:sz="0" w:space="0" w:color="auto"/>
      </w:divBdr>
    </w:div>
    <w:div w:id="313804726">
      <w:bodyDiv w:val="1"/>
      <w:marLeft w:val="0"/>
      <w:marRight w:val="0"/>
      <w:marTop w:val="0"/>
      <w:marBottom w:val="0"/>
      <w:divBdr>
        <w:top w:val="none" w:sz="0" w:space="0" w:color="auto"/>
        <w:left w:val="none" w:sz="0" w:space="0" w:color="auto"/>
        <w:bottom w:val="none" w:sz="0" w:space="0" w:color="auto"/>
        <w:right w:val="none" w:sz="0" w:space="0" w:color="auto"/>
      </w:divBdr>
    </w:div>
    <w:div w:id="415638488">
      <w:bodyDiv w:val="1"/>
      <w:marLeft w:val="0"/>
      <w:marRight w:val="0"/>
      <w:marTop w:val="0"/>
      <w:marBottom w:val="0"/>
      <w:divBdr>
        <w:top w:val="none" w:sz="0" w:space="0" w:color="auto"/>
        <w:left w:val="none" w:sz="0" w:space="0" w:color="auto"/>
        <w:bottom w:val="none" w:sz="0" w:space="0" w:color="auto"/>
        <w:right w:val="none" w:sz="0" w:space="0" w:color="auto"/>
      </w:divBdr>
    </w:div>
    <w:div w:id="479813346">
      <w:bodyDiv w:val="1"/>
      <w:marLeft w:val="0"/>
      <w:marRight w:val="0"/>
      <w:marTop w:val="0"/>
      <w:marBottom w:val="0"/>
      <w:divBdr>
        <w:top w:val="none" w:sz="0" w:space="0" w:color="auto"/>
        <w:left w:val="none" w:sz="0" w:space="0" w:color="auto"/>
        <w:bottom w:val="none" w:sz="0" w:space="0" w:color="auto"/>
        <w:right w:val="none" w:sz="0" w:space="0" w:color="auto"/>
      </w:divBdr>
    </w:div>
    <w:div w:id="500244031">
      <w:bodyDiv w:val="1"/>
      <w:marLeft w:val="0"/>
      <w:marRight w:val="0"/>
      <w:marTop w:val="0"/>
      <w:marBottom w:val="0"/>
      <w:divBdr>
        <w:top w:val="none" w:sz="0" w:space="0" w:color="auto"/>
        <w:left w:val="none" w:sz="0" w:space="0" w:color="auto"/>
        <w:bottom w:val="none" w:sz="0" w:space="0" w:color="auto"/>
        <w:right w:val="none" w:sz="0" w:space="0" w:color="auto"/>
      </w:divBdr>
    </w:div>
    <w:div w:id="515078193">
      <w:bodyDiv w:val="1"/>
      <w:marLeft w:val="0"/>
      <w:marRight w:val="0"/>
      <w:marTop w:val="0"/>
      <w:marBottom w:val="0"/>
      <w:divBdr>
        <w:top w:val="none" w:sz="0" w:space="0" w:color="auto"/>
        <w:left w:val="none" w:sz="0" w:space="0" w:color="auto"/>
        <w:bottom w:val="none" w:sz="0" w:space="0" w:color="auto"/>
        <w:right w:val="none" w:sz="0" w:space="0" w:color="auto"/>
      </w:divBdr>
    </w:div>
    <w:div w:id="553809706">
      <w:bodyDiv w:val="1"/>
      <w:marLeft w:val="0"/>
      <w:marRight w:val="0"/>
      <w:marTop w:val="0"/>
      <w:marBottom w:val="0"/>
      <w:divBdr>
        <w:top w:val="none" w:sz="0" w:space="0" w:color="auto"/>
        <w:left w:val="none" w:sz="0" w:space="0" w:color="auto"/>
        <w:bottom w:val="none" w:sz="0" w:space="0" w:color="auto"/>
        <w:right w:val="none" w:sz="0" w:space="0" w:color="auto"/>
      </w:divBdr>
    </w:div>
    <w:div w:id="658656836">
      <w:bodyDiv w:val="1"/>
      <w:marLeft w:val="0"/>
      <w:marRight w:val="0"/>
      <w:marTop w:val="0"/>
      <w:marBottom w:val="0"/>
      <w:divBdr>
        <w:top w:val="none" w:sz="0" w:space="0" w:color="auto"/>
        <w:left w:val="none" w:sz="0" w:space="0" w:color="auto"/>
        <w:bottom w:val="none" w:sz="0" w:space="0" w:color="auto"/>
        <w:right w:val="none" w:sz="0" w:space="0" w:color="auto"/>
      </w:divBdr>
    </w:div>
    <w:div w:id="728959534">
      <w:bodyDiv w:val="1"/>
      <w:marLeft w:val="0"/>
      <w:marRight w:val="0"/>
      <w:marTop w:val="0"/>
      <w:marBottom w:val="0"/>
      <w:divBdr>
        <w:top w:val="none" w:sz="0" w:space="0" w:color="auto"/>
        <w:left w:val="none" w:sz="0" w:space="0" w:color="auto"/>
        <w:bottom w:val="none" w:sz="0" w:space="0" w:color="auto"/>
        <w:right w:val="none" w:sz="0" w:space="0" w:color="auto"/>
      </w:divBdr>
    </w:div>
    <w:div w:id="734476484">
      <w:bodyDiv w:val="1"/>
      <w:marLeft w:val="0"/>
      <w:marRight w:val="0"/>
      <w:marTop w:val="0"/>
      <w:marBottom w:val="0"/>
      <w:divBdr>
        <w:top w:val="none" w:sz="0" w:space="0" w:color="auto"/>
        <w:left w:val="none" w:sz="0" w:space="0" w:color="auto"/>
        <w:bottom w:val="none" w:sz="0" w:space="0" w:color="auto"/>
        <w:right w:val="none" w:sz="0" w:space="0" w:color="auto"/>
      </w:divBdr>
    </w:div>
    <w:div w:id="947585422">
      <w:bodyDiv w:val="1"/>
      <w:marLeft w:val="0"/>
      <w:marRight w:val="0"/>
      <w:marTop w:val="0"/>
      <w:marBottom w:val="0"/>
      <w:divBdr>
        <w:top w:val="none" w:sz="0" w:space="0" w:color="auto"/>
        <w:left w:val="none" w:sz="0" w:space="0" w:color="auto"/>
        <w:bottom w:val="none" w:sz="0" w:space="0" w:color="auto"/>
        <w:right w:val="none" w:sz="0" w:space="0" w:color="auto"/>
      </w:divBdr>
    </w:div>
    <w:div w:id="991908781">
      <w:bodyDiv w:val="1"/>
      <w:marLeft w:val="0"/>
      <w:marRight w:val="0"/>
      <w:marTop w:val="0"/>
      <w:marBottom w:val="0"/>
      <w:divBdr>
        <w:top w:val="none" w:sz="0" w:space="0" w:color="auto"/>
        <w:left w:val="none" w:sz="0" w:space="0" w:color="auto"/>
        <w:bottom w:val="none" w:sz="0" w:space="0" w:color="auto"/>
        <w:right w:val="none" w:sz="0" w:space="0" w:color="auto"/>
      </w:divBdr>
    </w:div>
    <w:div w:id="1064597617">
      <w:bodyDiv w:val="1"/>
      <w:marLeft w:val="0"/>
      <w:marRight w:val="0"/>
      <w:marTop w:val="0"/>
      <w:marBottom w:val="0"/>
      <w:divBdr>
        <w:top w:val="none" w:sz="0" w:space="0" w:color="auto"/>
        <w:left w:val="none" w:sz="0" w:space="0" w:color="auto"/>
        <w:bottom w:val="none" w:sz="0" w:space="0" w:color="auto"/>
        <w:right w:val="none" w:sz="0" w:space="0" w:color="auto"/>
      </w:divBdr>
    </w:div>
    <w:div w:id="1103258798">
      <w:bodyDiv w:val="1"/>
      <w:marLeft w:val="0"/>
      <w:marRight w:val="0"/>
      <w:marTop w:val="0"/>
      <w:marBottom w:val="0"/>
      <w:divBdr>
        <w:top w:val="none" w:sz="0" w:space="0" w:color="auto"/>
        <w:left w:val="none" w:sz="0" w:space="0" w:color="auto"/>
        <w:bottom w:val="none" w:sz="0" w:space="0" w:color="auto"/>
        <w:right w:val="none" w:sz="0" w:space="0" w:color="auto"/>
      </w:divBdr>
    </w:div>
    <w:div w:id="1222713214">
      <w:bodyDiv w:val="1"/>
      <w:marLeft w:val="0"/>
      <w:marRight w:val="0"/>
      <w:marTop w:val="0"/>
      <w:marBottom w:val="0"/>
      <w:divBdr>
        <w:top w:val="none" w:sz="0" w:space="0" w:color="auto"/>
        <w:left w:val="none" w:sz="0" w:space="0" w:color="auto"/>
        <w:bottom w:val="none" w:sz="0" w:space="0" w:color="auto"/>
        <w:right w:val="none" w:sz="0" w:space="0" w:color="auto"/>
      </w:divBdr>
    </w:div>
    <w:div w:id="1358850625">
      <w:bodyDiv w:val="1"/>
      <w:marLeft w:val="0"/>
      <w:marRight w:val="0"/>
      <w:marTop w:val="0"/>
      <w:marBottom w:val="0"/>
      <w:divBdr>
        <w:top w:val="none" w:sz="0" w:space="0" w:color="auto"/>
        <w:left w:val="none" w:sz="0" w:space="0" w:color="auto"/>
        <w:bottom w:val="none" w:sz="0" w:space="0" w:color="auto"/>
        <w:right w:val="none" w:sz="0" w:space="0" w:color="auto"/>
      </w:divBdr>
    </w:div>
    <w:div w:id="1552959546">
      <w:bodyDiv w:val="1"/>
      <w:marLeft w:val="0"/>
      <w:marRight w:val="0"/>
      <w:marTop w:val="0"/>
      <w:marBottom w:val="0"/>
      <w:divBdr>
        <w:top w:val="none" w:sz="0" w:space="0" w:color="auto"/>
        <w:left w:val="none" w:sz="0" w:space="0" w:color="auto"/>
        <w:bottom w:val="none" w:sz="0" w:space="0" w:color="auto"/>
        <w:right w:val="none" w:sz="0" w:space="0" w:color="auto"/>
      </w:divBdr>
    </w:div>
    <w:div w:id="1556119534">
      <w:bodyDiv w:val="1"/>
      <w:marLeft w:val="0"/>
      <w:marRight w:val="0"/>
      <w:marTop w:val="0"/>
      <w:marBottom w:val="0"/>
      <w:divBdr>
        <w:top w:val="none" w:sz="0" w:space="0" w:color="auto"/>
        <w:left w:val="none" w:sz="0" w:space="0" w:color="auto"/>
        <w:bottom w:val="none" w:sz="0" w:space="0" w:color="auto"/>
        <w:right w:val="none" w:sz="0" w:space="0" w:color="auto"/>
      </w:divBdr>
    </w:div>
    <w:div w:id="1579170606">
      <w:bodyDiv w:val="1"/>
      <w:marLeft w:val="0"/>
      <w:marRight w:val="0"/>
      <w:marTop w:val="0"/>
      <w:marBottom w:val="0"/>
      <w:divBdr>
        <w:top w:val="none" w:sz="0" w:space="0" w:color="auto"/>
        <w:left w:val="none" w:sz="0" w:space="0" w:color="auto"/>
        <w:bottom w:val="none" w:sz="0" w:space="0" w:color="auto"/>
        <w:right w:val="none" w:sz="0" w:space="0" w:color="auto"/>
      </w:divBdr>
    </w:div>
    <w:div w:id="1646667809">
      <w:bodyDiv w:val="1"/>
      <w:marLeft w:val="0"/>
      <w:marRight w:val="0"/>
      <w:marTop w:val="0"/>
      <w:marBottom w:val="0"/>
      <w:divBdr>
        <w:top w:val="none" w:sz="0" w:space="0" w:color="auto"/>
        <w:left w:val="none" w:sz="0" w:space="0" w:color="auto"/>
        <w:bottom w:val="none" w:sz="0" w:space="0" w:color="auto"/>
        <w:right w:val="none" w:sz="0" w:space="0" w:color="auto"/>
      </w:divBdr>
    </w:div>
    <w:div w:id="1718235015">
      <w:bodyDiv w:val="1"/>
      <w:marLeft w:val="0"/>
      <w:marRight w:val="0"/>
      <w:marTop w:val="0"/>
      <w:marBottom w:val="0"/>
      <w:divBdr>
        <w:top w:val="none" w:sz="0" w:space="0" w:color="auto"/>
        <w:left w:val="none" w:sz="0" w:space="0" w:color="auto"/>
        <w:bottom w:val="none" w:sz="0" w:space="0" w:color="auto"/>
        <w:right w:val="none" w:sz="0" w:space="0" w:color="auto"/>
      </w:divBdr>
    </w:div>
    <w:div w:id="1743209354">
      <w:bodyDiv w:val="1"/>
      <w:marLeft w:val="0"/>
      <w:marRight w:val="0"/>
      <w:marTop w:val="0"/>
      <w:marBottom w:val="0"/>
      <w:divBdr>
        <w:top w:val="none" w:sz="0" w:space="0" w:color="auto"/>
        <w:left w:val="none" w:sz="0" w:space="0" w:color="auto"/>
        <w:bottom w:val="none" w:sz="0" w:space="0" w:color="auto"/>
        <w:right w:val="none" w:sz="0" w:space="0" w:color="auto"/>
      </w:divBdr>
    </w:div>
    <w:div w:id="1905486717">
      <w:bodyDiv w:val="1"/>
      <w:marLeft w:val="0"/>
      <w:marRight w:val="0"/>
      <w:marTop w:val="0"/>
      <w:marBottom w:val="0"/>
      <w:divBdr>
        <w:top w:val="none" w:sz="0" w:space="0" w:color="auto"/>
        <w:left w:val="none" w:sz="0" w:space="0" w:color="auto"/>
        <w:bottom w:val="none" w:sz="0" w:space="0" w:color="auto"/>
        <w:right w:val="none" w:sz="0" w:space="0" w:color="auto"/>
      </w:divBdr>
    </w:div>
    <w:div w:id="2051807004">
      <w:bodyDiv w:val="1"/>
      <w:marLeft w:val="0"/>
      <w:marRight w:val="0"/>
      <w:marTop w:val="0"/>
      <w:marBottom w:val="0"/>
      <w:divBdr>
        <w:top w:val="none" w:sz="0" w:space="0" w:color="auto"/>
        <w:left w:val="none" w:sz="0" w:space="0" w:color="auto"/>
        <w:bottom w:val="none" w:sz="0" w:space="0" w:color="auto"/>
        <w:right w:val="none" w:sz="0" w:space="0" w:color="auto"/>
      </w:divBdr>
    </w:div>
    <w:div w:id="2129811609">
      <w:bodyDiv w:val="1"/>
      <w:marLeft w:val="0"/>
      <w:marRight w:val="0"/>
      <w:marTop w:val="0"/>
      <w:marBottom w:val="0"/>
      <w:divBdr>
        <w:top w:val="none" w:sz="0" w:space="0" w:color="auto"/>
        <w:left w:val="none" w:sz="0" w:space="0" w:color="auto"/>
        <w:bottom w:val="none" w:sz="0" w:space="0" w:color="auto"/>
        <w:right w:val="none" w:sz="0" w:space="0" w:color="auto"/>
      </w:divBdr>
    </w:div>
    <w:div w:id="21300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FB77131F22E70EC47BD78992148C14B3D4CAB5022A5E8351A283E26442E3B3D38A324194119D48EC1A046B9D30FEF8B4A691A447N3y6I" TargetMode="External"/><Relationship Id="rId18" Type="http://schemas.openxmlformats.org/officeDocument/2006/relationships/hyperlink" Target="consultantplus://offline/ref=D3FB77131F22E70EC47BD78992148C14B3DBCDB00B2E5E8351A283E26442E3B3D38A32479315941CB5550537D867EDF9B3A693A15B36209FN7yFI" TargetMode="External"/><Relationship Id="rId26" Type="http://schemas.openxmlformats.org/officeDocument/2006/relationships/hyperlink" Target="consultantplus://offline/ref=D3FB77131F22E70EC47BD78992148C14B3DBCDB00B2E5E8351A283E26442E3B3D38A324793159718B5550537D867EDF9B3A693A15B36209FN7yFI" TargetMode="External"/><Relationship Id="rId39" Type="http://schemas.openxmlformats.org/officeDocument/2006/relationships/header" Target="header1.xml"/><Relationship Id="rId21" Type="http://schemas.openxmlformats.org/officeDocument/2006/relationships/hyperlink" Target="consultantplus://offline/ref=D3FB77131F22E70EC47BD78992148C14B3D4CAB5022A5E8351A283E26442E3B3D38A324E97109D48EC1A046B9D30FEF8B4A691A447N3y6I" TargetMode="External"/><Relationship Id="rId34" Type="http://schemas.openxmlformats.org/officeDocument/2006/relationships/hyperlink" Target="consultantplus://offline/ref=A93BE3878D700C8DB4F8B26B61EF0B9FBFCD30EFD58293123E472C3C3CE9153C220FBC2A8281739055CC344D32696143097F51FFEE28M2x2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3FB77131F22E70EC47BD78992148C14B3DBCDB00B2E5E8351A283E26442E3B3D38A32479315941DBD550537D867EDF9B3A693A15B36209FN7yFI" TargetMode="External"/><Relationship Id="rId20" Type="http://schemas.openxmlformats.org/officeDocument/2006/relationships/hyperlink" Target="consultantplus://offline/ref=D3FB77131F22E70EC47BD78992148C14B3D4CAB5022A5E8351A283E26442E3B3D38A324194169D48EC1A046B9D30FEF8B4A691A447N3y6I" TargetMode="External"/><Relationship Id="rId29" Type="http://schemas.openxmlformats.org/officeDocument/2006/relationships/hyperlink" Target="consultantplus://offline/ref=A93BE3878D700C8DB4F8B26B61EF0B9FBFC237EADC8693123E472C3C3CE9153C220FBC2A81887A9C079624497B3D6E5C0B644FF8F028208CMCx5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65A6D516F294D17AE0DB19CF3F5DF6362031A314FAEE220E67C9E6E135B503F00CE9FC32128F6E112A8249F92FB1A7501D7D1DhC03J" TargetMode="External"/><Relationship Id="rId24" Type="http://schemas.openxmlformats.org/officeDocument/2006/relationships/hyperlink" Target="consultantplus://offline/ref=D3FB77131F22E70EC47BD78992148C14B3D4CAB6032E5E8351A283E26442E3B3D38A324791169D48EC1A046B9D30FEF8B4A691A447N3y6I" TargetMode="External"/><Relationship Id="rId32" Type="http://schemas.openxmlformats.org/officeDocument/2006/relationships/hyperlink" Target="consultantplus://offline/ref=A93BE3878D700C8DB4F8B26B61EF0B9FBFC237EADC8693123E472C3C3CE9153C220FBC2A81887999069624497B3D6E5C0B644FF8F028208CMCx5I" TargetMode="External"/><Relationship Id="rId37" Type="http://schemas.openxmlformats.org/officeDocument/2006/relationships/hyperlink" Target="https://trudvsem.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FB77131F22E70EC47BD78992148C14B3DBCDB00B2E5E8351A283E26442E3B3D38A324793159719BF550537D867EDF9B3A693A15B36209FN7yFI" TargetMode="External"/><Relationship Id="rId23" Type="http://schemas.openxmlformats.org/officeDocument/2006/relationships/hyperlink" Target="consultantplus://offline/ref=D3FB77131F22E70EC47BD78992148C14B3D4CAB6032E5E8351A283E26442E3B3D38A32479315921BB8550537D867EDF9B3A693A15B36209FN7yFI" TargetMode="External"/><Relationship Id="rId28" Type="http://schemas.openxmlformats.org/officeDocument/2006/relationships/hyperlink" Target="consultantplus://offline/ref=D3FB77131F22E70EC47BD78992148C14B4DCCAB50F2A5E8351A283E26442E3B3D38A32479315971CBE550537D867EDF9B3A693A15B36209FN7yFI" TargetMode="External"/><Relationship Id="rId36" Type="http://schemas.openxmlformats.org/officeDocument/2006/relationships/hyperlink" Target="http://rknotary.ru/notariusy/" TargetMode="External"/><Relationship Id="rId10" Type="http://schemas.openxmlformats.org/officeDocument/2006/relationships/hyperlink" Target="consultantplus://offline/ref=8365A6D516F294D17AE0DB19CF3F5DF6362031A314FAEE220E67C9E6E135B503F00CE9F83219D93F5174DB19BF64BCA34C017D1ADFFC786Fh807J" TargetMode="External"/><Relationship Id="rId19" Type="http://schemas.openxmlformats.org/officeDocument/2006/relationships/hyperlink" Target="consultantplus://offline/ref=D3FB77131F22E70EC47BD78992148C14B3D4CAB5022A5E8351A283E26442E3B3D38A324797149317E90F15339133E2E6B1BD8DA64536N2y2I" TargetMode="External"/><Relationship Id="rId31" Type="http://schemas.openxmlformats.org/officeDocument/2006/relationships/hyperlink" Target="consultantplus://offline/ref=A93BE3878D700C8DB4F8B26B61EF0B9FBFC237EADC8693123E472C3C3CE9153C220FBC2A8188799B069624497B3D6E5C0B644FF8F028208CMCx5I" TargetMode="External"/><Relationship Id="rId4" Type="http://schemas.openxmlformats.org/officeDocument/2006/relationships/settings" Target="settings.xml"/><Relationship Id="rId9" Type="http://schemas.openxmlformats.org/officeDocument/2006/relationships/hyperlink" Target="consultantplus://offline/ref=8365A6D516F294D17AE0DB19CF3F5DF6312933A31AF9EE220E67C9E6E135B503F00CE9F8301ADB34012ECB1DF630B3BC4E1A631DC1FCh70AJ" TargetMode="External"/><Relationship Id="rId14" Type="http://schemas.openxmlformats.org/officeDocument/2006/relationships/hyperlink" Target="consultantplus://offline/ref=D3FB77131F22E70EC47BD78992148C14B3D4CAB5022A5E8351A283E26442E3B3D38A324797119317E90F15339133E2E6B1BD8DA64536N2y2I" TargetMode="External"/><Relationship Id="rId22" Type="http://schemas.openxmlformats.org/officeDocument/2006/relationships/hyperlink" Target="consultantplus://offline/ref=D3FB77131F22E70EC47BD78992148C14B3D4CAB5022A5E8351A283E26442E3B3D38A324096119D48EC1A046B9D30FEF8B4A691A447N3y6I" TargetMode="External"/><Relationship Id="rId27" Type="http://schemas.openxmlformats.org/officeDocument/2006/relationships/hyperlink" Target="consultantplus://offline/ref=D3FB77131F22E70EC47BD78992148C14B3DBCDB00B2E5E8351A283E26442E3B3D38A32479315941EBC550537D867EDF9B3A693A15B36209FN7yFI" TargetMode="External"/><Relationship Id="rId30" Type="http://schemas.openxmlformats.org/officeDocument/2006/relationships/hyperlink" Target="consultantplus://offline/ref=A93BE3878D700C8DB4F8B26B61EF0B9FBFC237EADC8693123E472C3C3CE9153C220FBC2A8188799A099624497B3D6E5C0B644FF8F028208CMCx5I" TargetMode="External"/><Relationship Id="rId35" Type="http://schemas.openxmlformats.org/officeDocument/2006/relationships/hyperlink" Target="consultantplus://offline/ref=A93BE3878D700C8DB4F8B26B61EF0B9FBFCD30EFD58293123E472C3C3CE9153C220FBC2A858B7E9055CC344D32696143097F51FFEE28M2x2I"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8365A6D516F294D17AE0DB19CF3F5DF6362031A314FAEE220E67C9E6E135B503F00CE9FC34128F6E112A8249F92FB1A7501D7D1DhC03J" TargetMode="External"/><Relationship Id="rId17" Type="http://schemas.openxmlformats.org/officeDocument/2006/relationships/hyperlink" Target="consultantplus://offline/ref=D3FB77131F22E70EC47BD78992148C14B3DBCDB00B2E5E8351A283E26442E3B3D38A32479315941DBC550537D867EDF9B3A693A15B36209FN7yFI" TargetMode="External"/><Relationship Id="rId25" Type="http://schemas.openxmlformats.org/officeDocument/2006/relationships/hyperlink" Target="consultantplus://offline/ref=D3FB77131F22E70EC47BD78992148C14B3D5C8B50E2D5E8351A283E26442E3B3D38A32479315961CBB550537D867EDF9B3A693A15B36209FN7yFI" TargetMode="External"/><Relationship Id="rId33" Type="http://schemas.openxmlformats.org/officeDocument/2006/relationships/hyperlink" Target="consultantplus://offline/ref=A93BE3878D700C8DB4F8B26B61EF0B9FBFC237EADC8693123E472C3C3CE9153C220FBC2A81887998039624497B3D6E5C0B644FF8F028208CMCx5I" TargetMode="External"/><Relationship Id="rId38" Type="http://schemas.openxmlformats.org/officeDocument/2006/relationships/hyperlink" Target="https://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FE1C-023A-4F0C-B323-CE36BF42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10655</Words>
  <Characters>60736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2022-05-16T10:40:00Z</dcterms:created>
  <dcterms:modified xsi:type="dcterms:W3CDTF">2022-05-24T07:10:00Z</dcterms:modified>
</cp:coreProperties>
</file>